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w:t>
            </w:r>
            <w:r w:rsidR="0005717C">
              <w:rPr>
                <w:rFonts w:ascii="Verdana" w:hAnsi="Verdana" w:cs="Calibri"/>
                <w:i/>
                <w:sz w:val="20"/>
                <w:lang w:val="en-GB"/>
              </w:rPr>
              <w:t>asculino</w:t>
            </w:r>
            <w:r w:rsidRPr="0023723A">
              <w:rPr>
                <w:rFonts w:ascii="Verdana" w:hAnsi="Verdana" w:cs="Calibri"/>
                <w:i/>
                <w:sz w:val="20"/>
                <w:lang w:val="en-GB"/>
              </w:rPr>
              <w:t>/</w:t>
            </w:r>
            <w:r w:rsidR="0005717C">
              <w:rPr>
                <w:rFonts w:ascii="Verdana" w:hAnsi="Verdana" w:cs="Calibri"/>
                <w:i/>
                <w:sz w:val="20"/>
                <w:lang w:val="en-GB"/>
              </w:rPr>
              <w:br/>
            </w:r>
            <w:r w:rsidRPr="0023723A">
              <w:rPr>
                <w:rFonts w:ascii="Verdana" w:hAnsi="Verdana" w:cs="Calibri"/>
                <w:i/>
                <w:sz w:val="20"/>
                <w:lang w:val="en-GB"/>
              </w:rPr>
              <w:t>F</w:t>
            </w:r>
            <w:r w:rsidR="0005717C">
              <w:rPr>
                <w:rFonts w:ascii="Verdana" w:hAnsi="Verdana" w:cs="Calibri"/>
                <w:i/>
                <w:sz w:val="20"/>
                <w:lang w:val="en-GB"/>
              </w:rPr>
              <w:t>emenino/</w:t>
            </w:r>
            <w:r w:rsidR="0005717C">
              <w:rPr>
                <w:rFonts w:ascii="Verdana" w:hAnsi="Verdana" w:cs="Calibri"/>
                <w:i/>
                <w:sz w:val="20"/>
                <w:lang w:val="en-GB"/>
              </w:rPr>
              <w:br/>
              <w:t>No definido</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8"/>
        <w:gridCol w:w="2228"/>
        <w:gridCol w:w="2174"/>
        <w:gridCol w:w="2444"/>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2D245596" w:rsidR="00116FBB" w:rsidRPr="0023723A" w:rsidRDefault="00007D3A"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CÓRDOBA</w:t>
            </w: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8889B9C" w:rsidR="007967A9" w:rsidRPr="0023723A" w:rsidRDefault="00007D3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CORDOBA01</w:t>
            </w: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3CDD6D64" w:rsidR="00007D3A" w:rsidRPr="0023723A" w:rsidRDefault="00007D3A" w:rsidP="00007D3A">
            <w:pPr>
              <w:shd w:val="clear" w:color="auto" w:fill="FFFFFF"/>
              <w:ind w:right="-993"/>
              <w:rPr>
                <w:rFonts w:ascii="Verdana" w:hAnsi="Verdana" w:cs="Arial"/>
                <w:b/>
                <w:sz w:val="20"/>
                <w:lang w:val="es-ES"/>
              </w:rPr>
            </w:pPr>
            <w:r>
              <w:rPr>
                <w:rFonts w:ascii="Verdana" w:hAnsi="Verdana" w:cs="Arial"/>
                <w:b/>
                <w:sz w:val="20"/>
                <w:lang w:val="es-ES"/>
              </w:rPr>
              <w:t>España ES</w:t>
            </w: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3EE41943" w:rsidR="00007D3A" w:rsidRPr="0023723A" w:rsidRDefault="00007D3A" w:rsidP="00007D3A">
            <w:pPr>
              <w:shd w:val="clear" w:color="auto" w:fill="FFFFFF"/>
              <w:spacing w:after="0"/>
              <w:ind w:right="-6"/>
              <w:jc w:val="left"/>
              <w:rPr>
                <w:rFonts w:ascii="Verdana" w:hAnsi="Verdana" w:cs="Arial"/>
                <w:color w:val="002060"/>
                <w:sz w:val="20"/>
                <w:lang w:val="es-ES"/>
              </w:rPr>
            </w:pPr>
            <w:r>
              <w:rPr>
                <w:rFonts w:ascii="Verdana" w:hAnsi="Verdana" w:cs="Arial"/>
                <w:color w:val="002060"/>
                <w:sz w:val="20"/>
                <w:lang w:val="es-ES"/>
              </w:rPr>
              <w:t>Enriqueta Moyano Cañete. Directora General de Internacionalización y Programas de Movilidad.</w:t>
            </w: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26402EF9" w14:textId="0CDB4E81" w:rsidR="007967A9" w:rsidRDefault="00007D3A" w:rsidP="00107B17">
            <w:pPr>
              <w:shd w:val="clear" w:color="auto" w:fill="FFFFFF"/>
              <w:ind w:right="-88"/>
              <w:jc w:val="left"/>
              <w:rPr>
                <w:rFonts w:ascii="Verdana" w:hAnsi="Verdana" w:cs="Arial"/>
                <w:b/>
                <w:color w:val="002060"/>
                <w:sz w:val="20"/>
                <w:lang w:val="fr-BE"/>
              </w:rPr>
            </w:pPr>
            <w:hyperlink r:id="rId11" w:history="1">
              <w:r w:rsidRPr="00B65170">
                <w:rPr>
                  <w:rStyle w:val="Hipervnculo"/>
                  <w:rFonts w:ascii="Verdana" w:hAnsi="Verdana" w:cs="Arial"/>
                  <w:b/>
                  <w:sz w:val="20"/>
                  <w:lang w:val="fr-BE"/>
                </w:rPr>
                <w:t>direccion.ori@uco.es</w:t>
              </w:r>
            </w:hyperlink>
          </w:p>
          <w:p w14:paraId="56E939FB" w14:textId="1775C70D" w:rsidR="00007D3A" w:rsidRPr="0023723A" w:rsidRDefault="00007D3A" w:rsidP="00007D3A">
            <w:pPr>
              <w:shd w:val="clear" w:color="auto" w:fill="FFFFFF"/>
              <w:ind w:right="-88"/>
              <w:jc w:val="left"/>
              <w:rPr>
                <w:rFonts w:ascii="Verdana" w:hAnsi="Verdana" w:cs="Arial"/>
                <w:b/>
                <w:color w:val="002060"/>
                <w:sz w:val="20"/>
                <w:lang w:val="fr-BE"/>
              </w:rPr>
            </w:pPr>
            <w:r>
              <w:rPr>
                <w:rFonts w:ascii="Verdana" w:hAnsi="Verdana" w:cs="Arial"/>
                <w:b/>
                <w:color w:val="002060"/>
                <w:sz w:val="20"/>
                <w:lang w:val="fr-BE"/>
              </w:rPr>
              <w:t>(+34) 957 21 2552</w:t>
            </w: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DA4731"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367C1E9C" w14:textId="7E31CA13" w:rsidR="00FB4E84" w:rsidRPr="0023723A" w:rsidRDefault="00393DF2" w:rsidP="00D95B4B">
      <w:pPr>
        <w:pStyle w:val="Text4"/>
        <w:ind w:left="0"/>
        <w:rPr>
          <w:rFonts w:ascii="Verdana" w:hAnsi="Verdana"/>
          <w:sz w:val="20"/>
          <w:lang w:val="es-ES"/>
        </w:rPr>
      </w:pPr>
      <w:bookmarkStart w:id="0" w:name="_GoBack"/>
      <w:bookmarkEnd w:id="0"/>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r w:rsidRPr="0023723A">
              <w:rPr>
                <w:rFonts w:ascii="Verdana" w:hAnsi="Verdana" w:cs="Calibri"/>
                <w:b/>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5E74DBB" w:rsidR="0081766A" w:rsidRDefault="0081766A">
        <w:pPr>
          <w:pStyle w:val="Piedepgina"/>
          <w:jc w:val="center"/>
        </w:pPr>
        <w:r>
          <w:fldChar w:fldCharType="begin"/>
        </w:r>
        <w:r>
          <w:instrText xml:space="preserve"> PAGE   \* MERGEFORMAT </w:instrText>
        </w:r>
        <w:r>
          <w:fldChar w:fldCharType="separate"/>
        </w:r>
        <w:r w:rsidR="00DA473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07D3A"/>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4731"/>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15:docId w15:val="{8D1F9F08-7116-43E1-B15A-56B75D59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E4B71-FA9A-4698-8CDB-E01C8FFF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551</Words>
  <Characters>3032</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María Concepción Castiñeira Madrid</cp:lastModifiedBy>
  <cp:revision>4</cp:revision>
  <cp:lastPrinted>2015-08-28T09:59:00Z</cp:lastPrinted>
  <dcterms:created xsi:type="dcterms:W3CDTF">2020-02-25T16:03:00Z</dcterms:created>
  <dcterms:modified xsi:type="dcterms:W3CDTF">2021-06-17T06:44:00Z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