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Calibri"/>
                <w:sz w:val="20"/>
                <w:lang w:val="en-GB"/>
              </w:rPr>
              <w:t>Género [</w:t>
            </w:r>
            <w:r w:rsidRPr="0023723A">
              <w:rPr>
                <w:rFonts w:ascii="Verdana" w:hAnsi="Verdana" w:cs="Calibri"/>
                <w:i/>
                <w:sz w:val="20"/>
                <w:lang w:val="en-GB"/>
              </w:rPr>
              <w:t>M</w:t>
            </w:r>
            <w:r w:rsidR="0005717C">
              <w:rPr>
                <w:rFonts w:ascii="Verdana" w:hAnsi="Verdana" w:cs="Calibri"/>
                <w:i/>
                <w:sz w:val="20"/>
                <w:lang w:val="en-GB"/>
              </w:rPr>
              <w:t>asculino</w:t>
            </w:r>
            <w:r w:rsidRPr="0023723A">
              <w:rPr>
                <w:rFonts w:ascii="Verdana" w:hAnsi="Verdana" w:cs="Calibri"/>
                <w:i/>
                <w:sz w:val="20"/>
                <w:lang w:val="en-GB"/>
              </w:rPr>
              <w:t>/</w:t>
            </w:r>
            <w:r w:rsidR="0005717C">
              <w:rPr>
                <w:rFonts w:ascii="Verdana" w:hAnsi="Verdana" w:cs="Calibri"/>
                <w:i/>
                <w:sz w:val="20"/>
                <w:lang w:val="en-GB"/>
              </w:rPr>
              <w:br/>
            </w:r>
            <w:r w:rsidRPr="0023723A">
              <w:rPr>
                <w:rFonts w:ascii="Verdana" w:hAnsi="Verdana" w:cs="Calibri"/>
                <w:i/>
                <w:sz w:val="20"/>
                <w:lang w:val="en-GB"/>
              </w:rPr>
              <w:t>F</w:t>
            </w:r>
            <w:r w:rsidR="0005717C">
              <w:rPr>
                <w:rFonts w:ascii="Verdana" w:hAnsi="Verdana" w:cs="Calibri"/>
                <w:i/>
                <w:sz w:val="20"/>
                <w:lang w:val="en-GB"/>
              </w:rPr>
              <w:t>emenino/</w:t>
            </w:r>
            <w:r w:rsidR="0005717C">
              <w:rPr>
                <w:rFonts w:ascii="Verdana" w:hAnsi="Verdana" w:cs="Calibri"/>
                <w:i/>
                <w:sz w:val="20"/>
                <w:lang w:val="en-GB"/>
              </w:rPr>
              <w:br/>
              <w:t>No definido</w:t>
            </w:r>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8"/>
        <w:gridCol w:w="2061"/>
        <w:gridCol w:w="2174"/>
        <w:gridCol w:w="2455"/>
      </w:tblGrid>
      <w:tr w:rsidR="00116FBB" w:rsidRPr="0023723A" w14:paraId="56E939EA" w14:textId="77777777" w:rsidTr="00AD72E5">
        <w:trPr>
          <w:trHeight w:val="314"/>
        </w:trPr>
        <w:tc>
          <w:tcPr>
            <w:tcW w:w="215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90" w:type="dxa"/>
            <w:gridSpan w:val="3"/>
            <w:shd w:val="clear" w:color="auto" w:fill="FFFFFF"/>
          </w:tcPr>
          <w:p w14:paraId="56E939E9" w14:textId="0D3A0D2E"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AD72E5">
        <w:trPr>
          <w:trHeight w:val="314"/>
        </w:trPr>
        <w:tc>
          <w:tcPr>
            <w:tcW w:w="215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061" w:type="dxa"/>
            <w:shd w:val="clear" w:color="auto" w:fill="FFFFFF"/>
          </w:tcPr>
          <w:p w14:paraId="56E939EE" w14:textId="03FC059D" w:rsidR="007967A9" w:rsidRPr="0023723A" w:rsidRDefault="007967A9" w:rsidP="00107B17">
            <w:pPr>
              <w:shd w:val="clear" w:color="auto" w:fill="FFFFFF"/>
              <w:ind w:right="-993"/>
              <w:jc w:val="left"/>
              <w:rPr>
                <w:rFonts w:ascii="Verdana" w:hAnsi="Verdana" w:cs="Arial"/>
                <w:b/>
                <w:color w:val="002060"/>
                <w:sz w:val="20"/>
                <w:lang w:val="en-GB"/>
              </w:rPr>
            </w:pPr>
          </w:p>
        </w:tc>
        <w:tc>
          <w:tcPr>
            <w:tcW w:w="2174"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455"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AD72E5">
        <w:trPr>
          <w:trHeight w:val="472"/>
        </w:trPr>
        <w:tc>
          <w:tcPr>
            <w:tcW w:w="215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061" w:type="dxa"/>
            <w:shd w:val="clear" w:color="auto" w:fill="FFFFFF"/>
          </w:tcPr>
          <w:p w14:paraId="56E939F3" w14:textId="10A9DAD9" w:rsidR="007967A9" w:rsidRPr="0023723A" w:rsidRDefault="007967A9" w:rsidP="00107B17">
            <w:pPr>
              <w:shd w:val="clear" w:color="auto" w:fill="FFFFFF"/>
              <w:ind w:right="-993"/>
              <w:jc w:val="left"/>
              <w:rPr>
                <w:rFonts w:ascii="Verdana" w:hAnsi="Verdana" w:cs="Arial"/>
                <w:color w:val="002060"/>
                <w:sz w:val="20"/>
                <w:lang w:val="en-GB"/>
              </w:rPr>
            </w:pPr>
          </w:p>
        </w:tc>
        <w:tc>
          <w:tcPr>
            <w:tcW w:w="2174"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455" w:type="dxa"/>
            <w:shd w:val="clear" w:color="auto" w:fill="FFFFFF"/>
          </w:tcPr>
          <w:p w14:paraId="56E939F5" w14:textId="75D50F92" w:rsidR="00007D3A" w:rsidRPr="0023723A" w:rsidRDefault="00007D3A" w:rsidP="00007D3A">
            <w:pPr>
              <w:shd w:val="clear" w:color="auto" w:fill="FFFFFF"/>
              <w:ind w:right="-993"/>
              <w:rPr>
                <w:rFonts w:ascii="Verdana" w:hAnsi="Verdana" w:cs="Arial"/>
                <w:b/>
                <w:sz w:val="20"/>
                <w:lang w:val="es-ES"/>
              </w:rPr>
            </w:pPr>
          </w:p>
        </w:tc>
      </w:tr>
      <w:tr w:rsidR="007967A9" w:rsidRPr="0023723A" w14:paraId="56E939FC" w14:textId="77777777" w:rsidTr="00AD72E5">
        <w:trPr>
          <w:trHeight w:val="811"/>
        </w:trPr>
        <w:tc>
          <w:tcPr>
            <w:tcW w:w="215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061" w:type="dxa"/>
            <w:shd w:val="clear" w:color="auto" w:fill="FFFFFF"/>
          </w:tcPr>
          <w:p w14:paraId="1D87C203" w14:textId="61059D21" w:rsidR="001417CF" w:rsidRDefault="001417CF" w:rsidP="00007D3A">
            <w:pPr>
              <w:shd w:val="clear" w:color="auto" w:fill="FFFFFF"/>
              <w:spacing w:after="0"/>
              <w:ind w:right="-6"/>
              <w:jc w:val="left"/>
              <w:rPr>
                <w:rFonts w:ascii="Verdana" w:hAnsi="Verdana" w:cs="Arial"/>
                <w:color w:val="002060"/>
                <w:sz w:val="20"/>
                <w:lang w:val="es-ES"/>
              </w:rPr>
            </w:pPr>
          </w:p>
          <w:p w14:paraId="56E939F8" w14:textId="56137C00" w:rsidR="00007D3A" w:rsidRPr="0023723A" w:rsidRDefault="00007D3A" w:rsidP="00007D3A">
            <w:pPr>
              <w:shd w:val="clear" w:color="auto" w:fill="FFFFFF"/>
              <w:spacing w:after="0"/>
              <w:ind w:right="-6"/>
              <w:jc w:val="left"/>
              <w:rPr>
                <w:rFonts w:ascii="Verdana" w:hAnsi="Verdana" w:cs="Arial"/>
                <w:color w:val="002060"/>
                <w:sz w:val="20"/>
                <w:lang w:val="es-ES"/>
              </w:rPr>
            </w:pPr>
          </w:p>
        </w:tc>
        <w:tc>
          <w:tcPr>
            <w:tcW w:w="2174"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455" w:type="dxa"/>
            <w:shd w:val="clear" w:color="auto" w:fill="FFFFFF"/>
          </w:tcPr>
          <w:p w14:paraId="56E939FB" w14:textId="34A48E3E" w:rsidR="00007D3A" w:rsidRPr="0023723A" w:rsidRDefault="00AD72E5" w:rsidP="00AD72E5">
            <w:pPr>
              <w:shd w:val="clear" w:color="auto" w:fill="FFFFFF"/>
              <w:ind w:right="-88"/>
              <w:jc w:val="left"/>
              <w:rPr>
                <w:rFonts w:ascii="Verdana" w:hAnsi="Verdana" w:cs="Arial"/>
                <w:b/>
                <w:color w:val="002060"/>
                <w:sz w:val="20"/>
                <w:lang w:val="fr-BE"/>
              </w:rPr>
            </w:pPr>
            <w:r>
              <w:rPr>
                <w:rFonts w:ascii="Verdana" w:hAnsi="Verdana" w:cs="Arial"/>
                <w:b/>
                <w:color w:val="002060"/>
                <w:sz w:val="20"/>
                <w:lang w:val="fr-BE"/>
              </w:rPr>
              <w:t xml:space="preserve"> </w:t>
            </w:r>
          </w:p>
        </w:tc>
      </w:tr>
      <w:tr w:rsidR="00F8532D" w:rsidRPr="0023723A" w14:paraId="56E93A03" w14:textId="77777777" w:rsidTr="00AD72E5">
        <w:trPr>
          <w:trHeight w:val="811"/>
        </w:trPr>
        <w:tc>
          <w:tcPr>
            <w:tcW w:w="215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061"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174"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455"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0AA22CA4" w:rsidR="00A077EC" w:rsidRPr="0023723A" w:rsidRDefault="005D4A05"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&gt;250 empleados</w:t>
            </w:r>
          </w:p>
        </w:tc>
      </w:tr>
    </w:tbl>
    <w:p w14:paraId="7FE91DF8" w14:textId="5CD24747" w:rsidR="00FB4E84" w:rsidRPr="0023723A" w:rsidRDefault="00FB4E84" w:rsidP="00AD72E5">
      <w:pPr>
        <w:shd w:val="clear" w:color="auto" w:fill="FFFFFF"/>
        <w:spacing w:before="120"/>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5"/>
        <w:gridCol w:w="2232"/>
        <w:gridCol w:w="2139"/>
        <w:gridCol w:w="2532"/>
      </w:tblGrid>
      <w:tr w:rsidR="00A75662" w:rsidRPr="0023723A" w14:paraId="56E93A0A" w14:textId="77777777" w:rsidTr="00AD72E5">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295EB82" w14:textId="77777777" w:rsidR="00AD72E5" w:rsidRPr="00AD72E5" w:rsidRDefault="00AD72E5" w:rsidP="00AD72E5">
            <w:pPr>
              <w:shd w:val="clear" w:color="auto" w:fill="FFFFFF"/>
              <w:spacing w:after="0"/>
              <w:ind w:right="-992"/>
              <w:jc w:val="left"/>
              <w:rPr>
                <w:rFonts w:ascii="Verdana" w:hAnsi="Verdana" w:cs="Arial"/>
                <w:b/>
                <w:color w:val="002060"/>
                <w:sz w:val="20"/>
                <w:lang w:val="en-GB"/>
              </w:rPr>
            </w:pPr>
            <w:r w:rsidRPr="00AD72E5">
              <w:rPr>
                <w:rFonts w:ascii="Verdana" w:hAnsi="Verdana" w:cs="Arial"/>
                <w:b/>
                <w:color w:val="002060"/>
                <w:sz w:val="20"/>
                <w:lang w:val="en-GB"/>
              </w:rPr>
              <w:t xml:space="preserve">Universidad de </w:t>
            </w:r>
          </w:p>
          <w:p w14:paraId="56E93A07" w14:textId="0314D277" w:rsidR="00A75662" w:rsidRPr="00AD72E5" w:rsidRDefault="00AD72E5" w:rsidP="00AD72E5">
            <w:pPr>
              <w:shd w:val="clear" w:color="auto" w:fill="FFFFFF"/>
              <w:spacing w:after="0"/>
              <w:ind w:right="-992"/>
              <w:jc w:val="left"/>
              <w:rPr>
                <w:rFonts w:ascii="Verdana" w:hAnsi="Verdana" w:cs="Arial"/>
                <w:color w:val="002060"/>
                <w:sz w:val="20"/>
                <w:lang w:val="en-GB"/>
              </w:rPr>
            </w:pPr>
            <w:r w:rsidRPr="00AD72E5">
              <w:rPr>
                <w:rFonts w:ascii="Verdana" w:hAnsi="Verdana" w:cs="Arial"/>
                <w:b/>
                <w:color w:val="002060"/>
                <w:sz w:val="20"/>
                <w:lang w:val="en-GB"/>
              </w:rPr>
              <w:t>Córdoba</w:t>
            </w: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D72E5" w:rsidRPr="0023723A" w14:paraId="56E93A11" w14:textId="77777777" w:rsidTr="00AD72E5">
        <w:trPr>
          <w:trHeight w:val="371"/>
        </w:trPr>
        <w:tc>
          <w:tcPr>
            <w:tcW w:w="2232" w:type="dxa"/>
            <w:shd w:val="clear" w:color="auto" w:fill="FFFFFF"/>
          </w:tcPr>
          <w:p w14:paraId="7EAEFF6F" w14:textId="449D292C" w:rsidR="00AD72E5" w:rsidRPr="0023723A" w:rsidRDefault="00AD72E5" w:rsidP="00AD72E5">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AD72E5" w:rsidRPr="0023723A" w:rsidRDefault="00AD72E5" w:rsidP="00AD72E5">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(si procede)</w:t>
            </w:r>
          </w:p>
          <w:p w14:paraId="56E93A0D" w14:textId="77777777" w:rsidR="00AD72E5" w:rsidRPr="0023723A" w:rsidRDefault="00AD72E5" w:rsidP="00AD72E5">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2194AC7C" w:rsidR="00AD72E5" w:rsidRPr="0023723A" w:rsidRDefault="00AD72E5" w:rsidP="00AD72E5">
            <w:pPr>
              <w:shd w:val="clear" w:color="auto" w:fill="FFFFFF"/>
              <w:ind w:right="-993"/>
              <w:jc w:val="left"/>
              <w:rPr>
                <w:rFonts w:ascii="Verdana" w:hAnsi="Verdana" w:cs="Arial"/>
                <w:b/>
                <w:color w:val="002060"/>
                <w:sz w:val="20"/>
                <w:lang w:val="es-ES"/>
              </w:rPr>
            </w:pPr>
            <w:r>
              <w:rPr>
                <w:rFonts w:ascii="Verdana" w:hAnsi="Verdana" w:cs="Arial"/>
                <w:b/>
                <w:color w:val="002060"/>
                <w:sz w:val="20"/>
                <w:lang w:val="en-GB"/>
              </w:rPr>
              <w:t>E CORDOBA01</w:t>
            </w:r>
          </w:p>
        </w:tc>
        <w:tc>
          <w:tcPr>
            <w:tcW w:w="2268" w:type="dxa"/>
            <w:vMerge/>
            <w:shd w:val="clear" w:color="auto" w:fill="FFFFFF"/>
          </w:tcPr>
          <w:p w14:paraId="56E93A0F" w14:textId="77777777" w:rsidR="00AD72E5" w:rsidRPr="0023723A" w:rsidRDefault="00AD72E5" w:rsidP="00AD72E5">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D72E5" w:rsidRPr="0023723A" w:rsidRDefault="00AD72E5" w:rsidP="00AD72E5">
            <w:pPr>
              <w:shd w:val="clear" w:color="auto" w:fill="FFFFFF"/>
              <w:ind w:right="-993"/>
              <w:jc w:val="center"/>
              <w:rPr>
                <w:rFonts w:ascii="Verdana" w:hAnsi="Verdana" w:cs="Arial"/>
                <w:b/>
                <w:color w:val="002060"/>
                <w:sz w:val="20"/>
                <w:lang w:val="es-ES"/>
              </w:rPr>
            </w:pPr>
          </w:p>
        </w:tc>
      </w:tr>
      <w:tr w:rsidR="00AD72E5" w:rsidRPr="0023723A" w14:paraId="56E93A16" w14:textId="77777777" w:rsidTr="00AD72E5">
        <w:trPr>
          <w:trHeight w:val="559"/>
        </w:trPr>
        <w:tc>
          <w:tcPr>
            <w:tcW w:w="2232" w:type="dxa"/>
            <w:shd w:val="clear" w:color="auto" w:fill="FFFFFF"/>
          </w:tcPr>
          <w:p w14:paraId="56E93A12" w14:textId="4838B7BE" w:rsidR="00AD72E5" w:rsidRPr="0023723A" w:rsidRDefault="00AD72E5" w:rsidP="00AD72E5">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631A185E" w:rsidR="00AD72E5" w:rsidRPr="0023723A" w:rsidRDefault="00AD72E5" w:rsidP="00AD72E5">
            <w:pPr>
              <w:shd w:val="clear" w:color="auto" w:fill="FFFFFF"/>
              <w:jc w:val="left"/>
              <w:rPr>
                <w:rFonts w:ascii="Verdana" w:hAnsi="Verdana" w:cs="Arial"/>
                <w:color w:val="002060"/>
                <w:sz w:val="20"/>
                <w:lang w:val="es-ES"/>
              </w:rPr>
            </w:pPr>
            <w:r>
              <w:rPr>
                <w:rFonts w:ascii="Verdana" w:hAnsi="Verdana" w:cs="Arial"/>
                <w:color w:val="002060"/>
                <w:sz w:val="20"/>
                <w:lang w:val="es-ES"/>
              </w:rPr>
              <w:t xml:space="preserve">Avd.Medina Azahara </w:t>
            </w:r>
          </w:p>
        </w:tc>
        <w:tc>
          <w:tcPr>
            <w:tcW w:w="2268" w:type="dxa"/>
            <w:shd w:val="clear" w:color="auto" w:fill="FFFFFF"/>
          </w:tcPr>
          <w:p w14:paraId="32C60B8E" w14:textId="77777777" w:rsidR="00AD72E5" w:rsidRPr="0023723A" w:rsidRDefault="00AD72E5" w:rsidP="00AD72E5">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AD72E5" w:rsidRPr="0023723A" w:rsidRDefault="00AD72E5" w:rsidP="00AD72E5">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0F1F7014" w14:textId="77777777" w:rsidR="00AD72E5" w:rsidRDefault="00AD72E5" w:rsidP="00AD72E5">
            <w:pPr>
              <w:shd w:val="clear" w:color="auto" w:fill="FFFFFF"/>
              <w:spacing w:after="0"/>
              <w:ind w:right="-992"/>
              <w:jc w:val="left"/>
              <w:rPr>
                <w:rFonts w:ascii="Verdana" w:hAnsi="Verdana" w:cs="Arial"/>
                <w:b/>
                <w:sz w:val="20"/>
                <w:lang w:val="es-ES"/>
              </w:rPr>
            </w:pPr>
            <w:r>
              <w:rPr>
                <w:rFonts w:ascii="Verdana" w:hAnsi="Verdana" w:cs="Arial"/>
                <w:b/>
                <w:sz w:val="20"/>
                <w:lang w:val="es-ES"/>
              </w:rPr>
              <w:t>España ES</w:t>
            </w:r>
          </w:p>
          <w:p w14:paraId="56E93A15" w14:textId="100D6E9C" w:rsidR="00AD72E5" w:rsidRPr="00AD72E5" w:rsidRDefault="00AD72E5" w:rsidP="00AD72E5">
            <w:pPr>
              <w:shd w:val="clear" w:color="auto" w:fill="FFFFFF"/>
              <w:spacing w:after="0"/>
              <w:ind w:right="-992"/>
              <w:jc w:val="left"/>
              <w:rPr>
                <w:rFonts w:ascii="Verdana" w:hAnsi="Verdana" w:cs="Arial"/>
                <w:sz w:val="20"/>
                <w:lang w:val="es-ES"/>
              </w:rPr>
            </w:pPr>
            <w:r w:rsidRPr="00AD72E5">
              <w:rPr>
                <w:rFonts w:ascii="Verdana" w:hAnsi="Verdana" w:cs="Arial"/>
                <w:sz w:val="20"/>
                <w:lang w:val="es-ES"/>
              </w:rPr>
              <w:t>14005</w:t>
            </w:r>
          </w:p>
        </w:tc>
      </w:tr>
      <w:tr w:rsidR="00AD72E5" w:rsidRPr="0023723A" w14:paraId="56E93A1B" w14:textId="77777777" w:rsidTr="00AD72E5">
        <w:tc>
          <w:tcPr>
            <w:tcW w:w="2232" w:type="dxa"/>
            <w:shd w:val="clear" w:color="auto" w:fill="FFFFFF"/>
          </w:tcPr>
          <w:p w14:paraId="68862F2D" w14:textId="77777777" w:rsidR="00AD72E5" w:rsidRPr="0023723A" w:rsidRDefault="00AD72E5" w:rsidP="00AD72E5">
            <w:pPr>
              <w:shd w:val="clear" w:color="auto" w:fill="FFFFFF"/>
              <w:ind w:right="-95"/>
              <w:jc w:val="left"/>
              <w:rPr>
                <w:rFonts w:ascii="Verdana" w:hAnsi="Verdana" w:cs="Arial"/>
                <w:sz w:val="20"/>
                <w:lang w:val="es-ES"/>
              </w:rPr>
            </w:pPr>
            <w:r w:rsidRPr="0023723A">
              <w:rPr>
                <w:rFonts w:ascii="Verdana" w:hAnsi="Verdana" w:cs="Arial"/>
                <w:sz w:val="20"/>
                <w:lang w:val="es-ES"/>
              </w:rPr>
              <w:t>Persona de contacto</w:t>
            </w:r>
          </w:p>
          <w:p w14:paraId="56E93A17" w14:textId="7ECCC363" w:rsidR="00AD72E5" w:rsidRPr="0023723A" w:rsidRDefault="00AD72E5" w:rsidP="00AD72E5">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4A06DDD1" w14:textId="215C99DB" w:rsidR="00AD72E5" w:rsidRDefault="005D4A05" w:rsidP="00AD72E5">
            <w:pPr>
              <w:shd w:val="clear" w:color="auto" w:fill="FFFFFF"/>
              <w:spacing w:after="120"/>
              <w:ind w:right="9"/>
              <w:jc w:val="left"/>
              <w:rPr>
                <w:rFonts w:ascii="Verdana" w:hAnsi="Verdana" w:cs="Arial"/>
                <w:color w:val="002060"/>
                <w:sz w:val="20"/>
                <w:lang w:val="es-ES"/>
              </w:rPr>
            </w:pPr>
            <w:r>
              <w:rPr>
                <w:rFonts w:ascii="Verdana" w:hAnsi="Verdana" w:cs="Arial"/>
                <w:color w:val="002060"/>
                <w:sz w:val="20"/>
                <w:lang w:val="es-ES"/>
              </w:rPr>
              <w:t>Javier Ávila López</w:t>
            </w:r>
            <w:bookmarkStart w:id="0" w:name="_GoBack"/>
            <w:bookmarkEnd w:id="0"/>
          </w:p>
          <w:p w14:paraId="56E93A18" w14:textId="2CF09F06" w:rsidR="00AD72E5" w:rsidRPr="0023723A" w:rsidRDefault="005D4A05" w:rsidP="00AD72E5">
            <w:pPr>
              <w:shd w:val="clear" w:color="auto" w:fill="FFFFFF"/>
              <w:spacing w:after="120"/>
              <w:ind w:right="9"/>
              <w:jc w:val="left"/>
              <w:rPr>
                <w:rFonts w:ascii="Verdana" w:hAnsi="Verdana" w:cs="Arial"/>
                <w:sz w:val="20"/>
                <w:lang w:val="es-ES"/>
              </w:rPr>
            </w:pPr>
            <w:r>
              <w:rPr>
                <w:rFonts w:ascii="Verdana" w:hAnsi="Verdana" w:cs="Arial"/>
                <w:color w:val="002060"/>
                <w:sz w:val="18"/>
                <w:szCs w:val="18"/>
                <w:lang w:val="es-ES"/>
              </w:rPr>
              <w:t>Director</w:t>
            </w:r>
            <w:r w:rsidR="00AD72E5" w:rsidRPr="001417CF">
              <w:rPr>
                <w:rFonts w:ascii="Verdana" w:hAnsi="Verdana" w:cs="Arial"/>
                <w:color w:val="002060"/>
                <w:sz w:val="18"/>
                <w:szCs w:val="18"/>
                <w:lang w:val="es-ES"/>
              </w:rPr>
              <w:t xml:space="preserve"> General de Internacionalización y Programas de Movilidad.</w:t>
            </w:r>
          </w:p>
        </w:tc>
        <w:tc>
          <w:tcPr>
            <w:tcW w:w="2268" w:type="dxa"/>
            <w:shd w:val="clear" w:color="auto" w:fill="FFFFFF"/>
          </w:tcPr>
          <w:p w14:paraId="5AA60931" w14:textId="77777777" w:rsidR="00AD72E5" w:rsidRPr="0023723A" w:rsidRDefault="00AD72E5" w:rsidP="00AD72E5">
            <w:pPr>
              <w:shd w:val="clear" w:color="auto" w:fill="FFFFFF"/>
              <w:spacing w:after="0"/>
              <w:ind w:right="-52"/>
              <w:jc w:val="left"/>
              <w:rPr>
                <w:rFonts w:ascii="Verdana" w:hAnsi="Verdana" w:cs="Arial"/>
                <w:sz w:val="20"/>
                <w:lang w:val="fr-BE"/>
              </w:rPr>
            </w:pPr>
            <w:r w:rsidRPr="0023723A">
              <w:rPr>
                <w:rFonts w:ascii="Verdana" w:hAnsi="Verdana" w:cs="Arial"/>
                <w:sz w:val="20"/>
                <w:lang w:val="fr-BE"/>
              </w:rPr>
              <w:t>Persona de contacto</w:t>
            </w:r>
          </w:p>
          <w:p w14:paraId="2EBB797D" w14:textId="77777777" w:rsidR="00AD72E5" w:rsidRPr="0023723A" w:rsidRDefault="00AD72E5" w:rsidP="00AD72E5">
            <w:pPr>
              <w:shd w:val="clear" w:color="auto" w:fill="FFFFFF"/>
              <w:spacing w:after="0"/>
              <w:ind w:right="177"/>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AD72E5" w:rsidRPr="0023723A" w:rsidRDefault="00AD72E5" w:rsidP="00AD72E5">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49735748" w14:textId="77777777" w:rsidR="00AD72E5" w:rsidRDefault="005D4A05" w:rsidP="00AD72E5">
            <w:pPr>
              <w:shd w:val="clear" w:color="auto" w:fill="FFFFFF"/>
              <w:jc w:val="left"/>
              <w:rPr>
                <w:rFonts w:ascii="Verdana" w:hAnsi="Verdana" w:cs="Arial"/>
                <w:b/>
                <w:color w:val="002060"/>
                <w:sz w:val="20"/>
                <w:lang w:val="fr-BE"/>
              </w:rPr>
            </w:pPr>
            <w:hyperlink r:id="rId11" w:history="1">
              <w:r w:rsidR="00AD72E5" w:rsidRPr="00B65170">
                <w:rPr>
                  <w:rStyle w:val="Hipervnculo"/>
                  <w:rFonts w:ascii="Verdana" w:hAnsi="Verdana" w:cs="Arial"/>
                  <w:b/>
                  <w:sz w:val="20"/>
                  <w:lang w:val="fr-BE"/>
                </w:rPr>
                <w:t>direccion.ori@uco.es</w:t>
              </w:r>
            </w:hyperlink>
          </w:p>
          <w:p w14:paraId="56E93A1A" w14:textId="4E0F2079" w:rsidR="00AD72E5" w:rsidRPr="00AD72E5" w:rsidRDefault="00AD72E5" w:rsidP="00AD72E5">
            <w:pPr>
              <w:shd w:val="clear" w:color="auto" w:fill="FFFFFF"/>
              <w:spacing w:after="120"/>
              <w:ind w:right="-993"/>
              <w:jc w:val="left"/>
              <w:rPr>
                <w:rFonts w:ascii="Verdana" w:hAnsi="Verdana" w:cs="Arial"/>
                <w:color w:val="002060"/>
                <w:sz w:val="20"/>
                <w:lang w:val="fr-BE"/>
              </w:rPr>
            </w:pPr>
            <w:r w:rsidRPr="00AD72E5">
              <w:rPr>
                <w:rFonts w:ascii="Verdana" w:hAnsi="Verdana" w:cs="Arial"/>
                <w:color w:val="002060"/>
                <w:sz w:val="20"/>
                <w:lang w:val="fr-BE"/>
              </w:rPr>
              <w:t>(+34) 957 21 2552</w:t>
            </w:r>
          </w:p>
        </w:tc>
      </w:tr>
    </w:tbl>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2EBD469" w:rsidR="0081766A" w:rsidRDefault="0081766A">
        <w:pPr>
          <w:pStyle w:val="Piedepgina"/>
          <w:jc w:val="center"/>
        </w:pPr>
        <w:r>
          <w:fldChar w:fldCharType="begin"/>
        </w:r>
        <w:r>
          <w:instrText xml:space="preserve"> PAGE   \* MERGEFORMAT </w:instrText>
        </w:r>
        <w:r>
          <w:fldChar w:fldCharType="separate"/>
        </w:r>
        <w:r w:rsidR="005D4A0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07D3A"/>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CF"/>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A05"/>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2E5"/>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4731"/>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E939CB"/>
  <w15:docId w15:val="{8D1F9F08-7116-43E1-B15A-56B75D59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on.ori@uco.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0e52a87e-fa0e-4867-9149-5c43122db7fb"/>
    <ds:schemaRef ds:uri="http://schemas.microsoft.com/sharepoint/v3/fields"/>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0FBC0-F636-452E-A301-A44412DE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554</Words>
  <Characters>3049</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3596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Sabina Aunión Castillo</cp:lastModifiedBy>
  <cp:revision>7</cp:revision>
  <cp:lastPrinted>2015-08-28T09:59:00Z</cp:lastPrinted>
  <dcterms:created xsi:type="dcterms:W3CDTF">2020-02-25T16:03:00Z</dcterms:created>
  <dcterms:modified xsi:type="dcterms:W3CDTF">2022-11-21T11:46:00Z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