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6B3E" w:rsidRPr="004F057A" w:rsidRDefault="00076B3E" w:rsidP="00B41BB1">
      <w:pPr>
        <w:pStyle w:val="Textoindependiente"/>
        <w:jc w:val="center"/>
        <w:rPr>
          <w:rFonts w:ascii="Times New Roman" w:hAnsi="Times New Roman" w:cs="Times New Roman"/>
          <w:b/>
          <w:color w:val="000000"/>
          <w:sz w:val="22"/>
          <w:szCs w:val="22"/>
        </w:rPr>
      </w:pPr>
    </w:p>
    <w:p w:rsidR="00076B3E" w:rsidRPr="004F057A" w:rsidRDefault="00076B3E" w:rsidP="00B41BB1">
      <w:pPr>
        <w:pStyle w:val="Textoindependiente"/>
        <w:jc w:val="center"/>
        <w:rPr>
          <w:rFonts w:ascii="Times New Roman" w:hAnsi="Times New Roman" w:cs="Times New Roman"/>
          <w:b/>
          <w:color w:val="000000"/>
          <w:sz w:val="22"/>
          <w:szCs w:val="22"/>
        </w:rPr>
      </w:pPr>
    </w:p>
    <w:p w:rsidR="00601BCF" w:rsidRPr="004F057A" w:rsidRDefault="00930BEF" w:rsidP="00884F0C">
      <w:pPr>
        <w:pStyle w:val="Textoindependiente"/>
        <w:rPr>
          <w:rFonts w:ascii="Times New Roman" w:hAnsi="Times New Roman" w:cs="Times New Roman"/>
          <w:b/>
          <w:color w:val="000000"/>
          <w:sz w:val="22"/>
          <w:szCs w:val="22"/>
        </w:rPr>
      </w:pPr>
      <w:r w:rsidRPr="004F057A">
        <w:rPr>
          <w:rFonts w:ascii="Times New Roman" w:hAnsi="Times New Roman" w:cs="Times New Roman"/>
          <w:b/>
          <w:color w:val="000000"/>
          <w:sz w:val="22"/>
          <w:szCs w:val="22"/>
        </w:rPr>
        <w:t xml:space="preserve">CONVENIO ESPECÍFICO DE COLABORACIÓN </w:t>
      </w:r>
      <w:r w:rsidR="00884F0C" w:rsidRPr="004F057A">
        <w:rPr>
          <w:rFonts w:ascii="Times New Roman" w:hAnsi="Times New Roman" w:cs="Times New Roman"/>
          <w:b/>
          <w:color w:val="000000"/>
          <w:sz w:val="22"/>
          <w:szCs w:val="22"/>
        </w:rPr>
        <w:t xml:space="preserve">ENTRE LA UNIVERSIDAD DE CÓRDOBA Y </w:t>
      </w:r>
    </w:p>
    <w:p w:rsidR="00601BCF" w:rsidRPr="004F057A" w:rsidRDefault="00601BCF" w:rsidP="00601BCF">
      <w:pPr>
        <w:pStyle w:val="Textoindependiente"/>
        <w:rPr>
          <w:rFonts w:ascii="Times New Roman" w:hAnsi="Times New Roman" w:cs="Times New Roman"/>
          <w:b/>
          <w:color w:val="000000"/>
          <w:sz w:val="22"/>
          <w:szCs w:val="22"/>
        </w:rPr>
      </w:pPr>
      <w:r w:rsidRPr="004F057A">
        <w:rPr>
          <w:rFonts w:ascii="Times New Roman" w:hAnsi="Times New Roman" w:cs="Times New Roman"/>
          <w:b/>
          <w:color w:val="000000"/>
          <w:sz w:val="22"/>
          <w:szCs w:val="22"/>
        </w:rPr>
        <w:t>ORGANISMO/INSTITUCIÓN DE INVESTIGACIÓN</w:t>
      </w:r>
      <w:r w:rsidR="00884F0C" w:rsidRPr="004F057A">
        <w:rPr>
          <w:rFonts w:ascii="Times New Roman" w:hAnsi="Times New Roman" w:cs="Times New Roman"/>
          <w:b/>
          <w:color w:val="000000"/>
          <w:sz w:val="22"/>
          <w:szCs w:val="22"/>
        </w:rPr>
        <w:t xml:space="preserve"> </w:t>
      </w:r>
      <w:r w:rsidR="00930BEF" w:rsidRPr="004F057A">
        <w:rPr>
          <w:rFonts w:ascii="Times New Roman" w:hAnsi="Times New Roman" w:cs="Times New Roman"/>
          <w:b/>
          <w:color w:val="000000"/>
          <w:sz w:val="22"/>
          <w:szCs w:val="22"/>
        </w:rPr>
        <w:t>PARA LA REALIZAC</w:t>
      </w:r>
      <w:r w:rsidR="00293DA5" w:rsidRPr="004F057A">
        <w:rPr>
          <w:rFonts w:ascii="Times New Roman" w:hAnsi="Times New Roman" w:cs="Times New Roman"/>
          <w:b/>
          <w:color w:val="000000"/>
          <w:sz w:val="22"/>
          <w:szCs w:val="22"/>
        </w:rPr>
        <w:t>IÓN DE</w:t>
      </w:r>
      <w:r w:rsidR="00076B3E" w:rsidRPr="004F057A">
        <w:rPr>
          <w:rFonts w:ascii="Times New Roman" w:hAnsi="Times New Roman" w:cs="Times New Roman"/>
          <w:b/>
          <w:color w:val="000000"/>
          <w:sz w:val="22"/>
          <w:szCs w:val="22"/>
        </w:rPr>
        <w:t xml:space="preserve"> </w:t>
      </w:r>
      <w:r w:rsidR="00F675FF" w:rsidRPr="004F057A">
        <w:rPr>
          <w:rFonts w:ascii="Times New Roman" w:hAnsi="Times New Roman" w:cs="Times New Roman"/>
          <w:b/>
          <w:color w:val="000000"/>
          <w:sz w:val="22"/>
          <w:szCs w:val="22"/>
        </w:rPr>
        <w:t>TAREAS DOCENTES</w:t>
      </w:r>
      <w:r w:rsidR="00FB2E80" w:rsidRPr="004F057A">
        <w:rPr>
          <w:rFonts w:ascii="Times New Roman" w:hAnsi="Times New Roman" w:cs="Times New Roman"/>
          <w:b/>
          <w:color w:val="000000"/>
          <w:sz w:val="22"/>
          <w:szCs w:val="22"/>
        </w:rPr>
        <w:t xml:space="preserve"> </w:t>
      </w:r>
      <w:r w:rsidR="00D26FA5" w:rsidRPr="004F057A">
        <w:rPr>
          <w:rFonts w:ascii="Times New Roman" w:hAnsi="Times New Roman" w:cs="Times New Roman"/>
          <w:b/>
          <w:color w:val="000000"/>
          <w:sz w:val="22"/>
          <w:szCs w:val="22"/>
        </w:rPr>
        <w:t xml:space="preserve">EN LA UNIVERSIDAD DE CÓRDOBA </w:t>
      </w:r>
      <w:r w:rsidR="0000000D" w:rsidRPr="004F057A">
        <w:rPr>
          <w:rFonts w:ascii="Times New Roman" w:hAnsi="Times New Roman" w:cs="Times New Roman"/>
          <w:b/>
          <w:color w:val="000000"/>
          <w:sz w:val="22"/>
          <w:szCs w:val="22"/>
        </w:rPr>
        <w:t>POR</w:t>
      </w:r>
      <w:r w:rsidR="00884F0C" w:rsidRPr="004F057A">
        <w:rPr>
          <w:rFonts w:ascii="Times New Roman" w:hAnsi="Times New Roman" w:cs="Times New Roman"/>
          <w:b/>
          <w:color w:val="000000"/>
          <w:sz w:val="22"/>
          <w:szCs w:val="22"/>
        </w:rPr>
        <w:t xml:space="preserve"> EL PERSONAL </w:t>
      </w:r>
      <w:r w:rsidR="00A53915" w:rsidRPr="004F057A">
        <w:rPr>
          <w:rFonts w:ascii="Times New Roman" w:hAnsi="Times New Roman" w:cs="Times New Roman"/>
          <w:b/>
          <w:color w:val="000000"/>
          <w:sz w:val="22"/>
          <w:szCs w:val="22"/>
        </w:rPr>
        <w:t xml:space="preserve">INVESTIGADOR </w:t>
      </w:r>
      <w:r w:rsidR="00884F0C" w:rsidRPr="004F057A">
        <w:rPr>
          <w:rFonts w:ascii="Times New Roman" w:hAnsi="Times New Roman" w:cs="Times New Roman"/>
          <w:b/>
          <w:color w:val="000000"/>
          <w:sz w:val="22"/>
          <w:szCs w:val="22"/>
        </w:rPr>
        <w:t xml:space="preserve">ADSCRITO A </w:t>
      </w:r>
      <w:r w:rsidRPr="004F057A">
        <w:rPr>
          <w:rFonts w:ascii="Times New Roman" w:hAnsi="Times New Roman" w:cs="Times New Roman"/>
          <w:b/>
          <w:color w:val="000000"/>
          <w:sz w:val="22"/>
          <w:szCs w:val="22"/>
        </w:rPr>
        <w:t>ORGANISMO/INSTITUCIÓN DE INVESTIGACIÓN</w:t>
      </w:r>
    </w:p>
    <w:p w:rsidR="00930BEF" w:rsidRPr="004F057A" w:rsidRDefault="00884F0C" w:rsidP="00601BCF">
      <w:pPr>
        <w:pStyle w:val="Textoindependiente"/>
        <w:rPr>
          <w:rFonts w:ascii="Times New Roman" w:hAnsi="Times New Roman" w:cs="Times New Roman"/>
          <w:b/>
          <w:color w:val="000000"/>
          <w:sz w:val="22"/>
          <w:szCs w:val="22"/>
        </w:rPr>
      </w:pPr>
      <w:r w:rsidRPr="004F057A">
        <w:rPr>
          <w:rFonts w:ascii="Times New Roman" w:hAnsi="Times New Roman" w:cs="Times New Roman"/>
          <w:b/>
          <w:color w:val="000000"/>
          <w:sz w:val="22"/>
          <w:szCs w:val="22"/>
        </w:rPr>
        <w:t xml:space="preserve"> </w:t>
      </w:r>
    </w:p>
    <w:p w:rsidR="00930BEF" w:rsidRPr="004F057A" w:rsidRDefault="00930BEF" w:rsidP="00B41BB1">
      <w:pPr>
        <w:tabs>
          <w:tab w:val="center" w:pos="4513"/>
        </w:tabs>
        <w:jc w:val="center"/>
        <w:rPr>
          <w:rFonts w:ascii="Times New Roman" w:hAnsi="Times New Roman"/>
          <w:color w:val="000000"/>
          <w:spacing w:val="-3"/>
          <w:sz w:val="22"/>
          <w:szCs w:val="22"/>
        </w:rPr>
      </w:pPr>
    </w:p>
    <w:p w:rsidR="00930BEF" w:rsidRPr="004F057A" w:rsidRDefault="00930BEF" w:rsidP="00B41BB1">
      <w:pPr>
        <w:pStyle w:val="Ttulo2"/>
        <w:tabs>
          <w:tab w:val="left" w:pos="0"/>
        </w:tabs>
        <w:rPr>
          <w:rFonts w:ascii="Times New Roman" w:hAnsi="Times New Roman" w:cs="Times New Roman"/>
          <w:color w:val="000000"/>
          <w:sz w:val="22"/>
          <w:szCs w:val="22"/>
        </w:rPr>
      </w:pPr>
      <w:r w:rsidRPr="004F057A">
        <w:rPr>
          <w:rFonts w:ascii="Times New Roman" w:hAnsi="Times New Roman" w:cs="Times New Roman"/>
          <w:color w:val="000000"/>
          <w:sz w:val="22"/>
          <w:szCs w:val="22"/>
        </w:rPr>
        <w:t>En Córd</w:t>
      </w:r>
      <w:r w:rsidR="00076B3E" w:rsidRPr="004F057A">
        <w:rPr>
          <w:rFonts w:ascii="Times New Roman" w:hAnsi="Times New Roman" w:cs="Times New Roman"/>
          <w:color w:val="000000"/>
          <w:sz w:val="22"/>
          <w:szCs w:val="22"/>
        </w:rPr>
        <w:t xml:space="preserve">oba, a </w:t>
      </w:r>
      <w:r w:rsidR="00C45EBF" w:rsidRPr="004F057A">
        <w:rPr>
          <w:rFonts w:ascii="Times New Roman" w:hAnsi="Times New Roman" w:cs="Times New Roman"/>
          <w:color w:val="000000"/>
          <w:sz w:val="22"/>
          <w:szCs w:val="22"/>
        </w:rPr>
        <w:t xml:space="preserve"> </w:t>
      </w:r>
      <w:r w:rsidRPr="004F057A">
        <w:rPr>
          <w:rFonts w:ascii="Times New Roman" w:hAnsi="Times New Roman" w:cs="Times New Roman"/>
          <w:color w:val="000000"/>
          <w:sz w:val="22"/>
          <w:szCs w:val="22"/>
        </w:rPr>
        <w:t xml:space="preserve">de </w:t>
      </w:r>
      <w:r w:rsidR="00A41013" w:rsidRPr="004F057A">
        <w:rPr>
          <w:rFonts w:ascii="Times New Roman" w:hAnsi="Times New Roman" w:cs="Times New Roman"/>
          <w:color w:val="000000"/>
          <w:sz w:val="22"/>
          <w:szCs w:val="22"/>
        </w:rPr>
        <w:t xml:space="preserve">     </w:t>
      </w:r>
      <w:r w:rsidR="007E42CF" w:rsidRPr="004F057A">
        <w:rPr>
          <w:rFonts w:ascii="Times New Roman" w:hAnsi="Times New Roman" w:cs="Times New Roman"/>
          <w:color w:val="000000"/>
          <w:sz w:val="22"/>
          <w:szCs w:val="22"/>
        </w:rPr>
        <w:t xml:space="preserve"> </w:t>
      </w:r>
      <w:proofErr w:type="spellStart"/>
      <w:r w:rsidRPr="004F057A">
        <w:rPr>
          <w:rFonts w:ascii="Times New Roman" w:hAnsi="Times New Roman" w:cs="Times New Roman"/>
          <w:color w:val="000000"/>
          <w:sz w:val="22"/>
          <w:szCs w:val="22"/>
        </w:rPr>
        <w:t>de</w:t>
      </w:r>
      <w:proofErr w:type="spellEnd"/>
      <w:r w:rsidRPr="004F057A">
        <w:rPr>
          <w:rFonts w:ascii="Times New Roman" w:hAnsi="Times New Roman" w:cs="Times New Roman"/>
          <w:color w:val="000000"/>
          <w:sz w:val="22"/>
          <w:szCs w:val="22"/>
        </w:rPr>
        <w:t xml:space="preserve"> </w:t>
      </w:r>
      <w:r w:rsidR="00076B3E" w:rsidRPr="004F057A">
        <w:rPr>
          <w:rFonts w:ascii="Times New Roman" w:hAnsi="Times New Roman" w:cs="Times New Roman"/>
          <w:color w:val="000000"/>
          <w:sz w:val="22"/>
          <w:szCs w:val="22"/>
        </w:rPr>
        <w:t>20</w:t>
      </w:r>
      <w:r w:rsidR="00F60BD0">
        <w:rPr>
          <w:rFonts w:ascii="Times New Roman" w:hAnsi="Times New Roman" w:cs="Times New Roman"/>
          <w:color w:val="000000"/>
          <w:sz w:val="22"/>
          <w:szCs w:val="22"/>
        </w:rPr>
        <w:t xml:space="preserve">        </w:t>
      </w:r>
    </w:p>
    <w:p w:rsidR="00930BEF" w:rsidRPr="004F057A" w:rsidRDefault="00930BEF" w:rsidP="00B41BB1">
      <w:pPr>
        <w:tabs>
          <w:tab w:val="left" w:pos="-720"/>
        </w:tabs>
        <w:jc w:val="both"/>
        <w:rPr>
          <w:rFonts w:ascii="Times New Roman" w:hAnsi="Times New Roman"/>
          <w:color w:val="000000"/>
          <w:spacing w:val="-3"/>
          <w:sz w:val="22"/>
          <w:szCs w:val="22"/>
        </w:rPr>
      </w:pPr>
    </w:p>
    <w:p w:rsidR="00740E61" w:rsidRPr="004F057A" w:rsidRDefault="00740E61" w:rsidP="00B41BB1">
      <w:pPr>
        <w:tabs>
          <w:tab w:val="left" w:pos="-720"/>
        </w:tabs>
        <w:jc w:val="both"/>
        <w:rPr>
          <w:rFonts w:ascii="Times New Roman" w:hAnsi="Times New Roman"/>
          <w:color w:val="000000"/>
          <w:spacing w:val="-3"/>
          <w:sz w:val="22"/>
          <w:szCs w:val="22"/>
        </w:rPr>
      </w:pPr>
    </w:p>
    <w:p w:rsidR="00930BEF" w:rsidRPr="004F057A" w:rsidRDefault="00930BEF" w:rsidP="00DE3348">
      <w:pPr>
        <w:pStyle w:val="Ttulo1"/>
        <w:tabs>
          <w:tab w:val="left" w:pos="0"/>
        </w:tabs>
        <w:rPr>
          <w:rFonts w:ascii="Times New Roman" w:hAnsi="Times New Roman" w:cs="Times New Roman"/>
          <w:color w:val="000000"/>
          <w:sz w:val="22"/>
          <w:szCs w:val="22"/>
        </w:rPr>
      </w:pPr>
      <w:r w:rsidRPr="004F057A">
        <w:rPr>
          <w:rFonts w:ascii="Times New Roman" w:hAnsi="Times New Roman" w:cs="Times New Roman"/>
          <w:color w:val="000000"/>
          <w:sz w:val="22"/>
          <w:szCs w:val="22"/>
        </w:rPr>
        <w:t>R E U N I D O S</w:t>
      </w:r>
    </w:p>
    <w:p w:rsidR="00740E61" w:rsidRPr="004F057A" w:rsidRDefault="00740E61" w:rsidP="00B41BB1">
      <w:pPr>
        <w:tabs>
          <w:tab w:val="left" w:pos="-720"/>
        </w:tabs>
        <w:jc w:val="both"/>
        <w:rPr>
          <w:rFonts w:ascii="Times New Roman" w:hAnsi="Times New Roman"/>
          <w:b/>
          <w:color w:val="000000"/>
          <w:spacing w:val="-3"/>
          <w:sz w:val="22"/>
          <w:szCs w:val="22"/>
        </w:rPr>
      </w:pPr>
    </w:p>
    <w:p w:rsidR="00DB7742" w:rsidRPr="004F057A" w:rsidRDefault="00391528" w:rsidP="00DB7742">
      <w:pPr>
        <w:widowControl w:val="0"/>
        <w:tabs>
          <w:tab w:val="left" w:pos="-720"/>
        </w:tabs>
        <w:jc w:val="both"/>
        <w:rPr>
          <w:rFonts w:ascii="Times New Roman" w:hAnsi="Times New Roman"/>
          <w:color w:val="000000"/>
          <w:spacing w:val="-3"/>
          <w:sz w:val="22"/>
          <w:szCs w:val="22"/>
        </w:rPr>
      </w:pPr>
      <w:r>
        <w:rPr>
          <w:rFonts w:ascii="Times New Roman" w:hAnsi="Times New Roman"/>
          <w:b/>
          <w:spacing w:val="-3"/>
          <w:sz w:val="22"/>
        </w:rPr>
        <w:t xml:space="preserve">De una parte, </w:t>
      </w:r>
      <w:r>
        <w:rPr>
          <w:rFonts w:ascii="Times New Roman" w:hAnsi="Times New Roman"/>
          <w:spacing w:val="-3"/>
          <w:sz w:val="22"/>
        </w:rPr>
        <w:t xml:space="preserve">D. Manuel </w:t>
      </w:r>
      <w:proofErr w:type="spellStart"/>
      <w:r>
        <w:rPr>
          <w:rFonts w:ascii="Times New Roman" w:hAnsi="Times New Roman"/>
          <w:spacing w:val="-3"/>
          <w:sz w:val="22"/>
        </w:rPr>
        <w:t>Torralbo</w:t>
      </w:r>
      <w:proofErr w:type="spellEnd"/>
      <w:r>
        <w:rPr>
          <w:rFonts w:ascii="Times New Roman" w:hAnsi="Times New Roman"/>
          <w:spacing w:val="-3"/>
          <w:sz w:val="22"/>
        </w:rPr>
        <w:t xml:space="preserve"> Rodríguez, Rector Magnífico de la Universidad de Córdoba, con CIF Q1418001B, nombrado por Decreto </w:t>
      </w:r>
      <w:r>
        <w:rPr>
          <w:rFonts w:ascii="Times New Roman" w:hAnsi="Times New Roman"/>
          <w:sz w:val="22"/>
          <w:szCs w:val="22"/>
        </w:rPr>
        <w:t>107/2022 de 5 de julio (BOJA Nº 130 de 8 de julio)</w:t>
      </w:r>
      <w:r>
        <w:rPr>
          <w:rFonts w:ascii="Times New Roman" w:hAnsi="Times New Roman"/>
          <w:spacing w:val="-3"/>
          <w:sz w:val="22"/>
        </w:rPr>
        <w:t>, y actuando en función de las competencias que tiene asignadas de acuerdo con el artículo 140.l de los Estatutos de la Universidad de Córdoba, aprobados por decreto 212/2017 de 26 de diciembre (BOJA nº 4, de 5 de enero de 2018).</w:t>
      </w:r>
    </w:p>
    <w:p w:rsidR="00DB7742" w:rsidRPr="004F057A" w:rsidRDefault="00DB7742" w:rsidP="00DB7742">
      <w:pPr>
        <w:widowControl w:val="0"/>
        <w:tabs>
          <w:tab w:val="left" w:pos="-720"/>
        </w:tabs>
        <w:jc w:val="both"/>
        <w:rPr>
          <w:rFonts w:ascii="Times New Roman" w:hAnsi="Times New Roman"/>
          <w:color w:val="000000"/>
          <w:spacing w:val="-3"/>
          <w:sz w:val="22"/>
          <w:szCs w:val="22"/>
        </w:rPr>
      </w:pPr>
    </w:p>
    <w:p w:rsidR="00DB7742" w:rsidRPr="004F057A" w:rsidRDefault="00DB7742" w:rsidP="00DB7742">
      <w:pPr>
        <w:tabs>
          <w:tab w:val="left" w:pos="-720"/>
        </w:tabs>
        <w:jc w:val="both"/>
        <w:rPr>
          <w:rFonts w:ascii="Times New Roman" w:hAnsi="Times New Roman"/>
          <w:color w:val="000000"/>
          <w:spacing w:val="-3"/>
          <w:sz w:val="22"/>
          <w:szCs w:val="22"/>
        </w:rPr>
      </w:pPr>
      <w:r w:rsidRPr="004F057A">
        <w:rPr>
          <w:rFonts w:ascii="Times New Roman" w:hAnsi="Times New Roman"/>
          <w:b/>
          <w:color w:val="000000"/>
          <w:sz w:val="22"/>
          <w:szCs w:val="22"/>
        </w:rPr>
        <w:t>Y de otra</w:t>
      </w:r>
      <w:r w:rsidRPr="004F057A">
        <w:rPr>
          <w:rFonts w:ascii="Times New Roman" w:hAnsi="Times New Roman"/>
          <w:color w:val="000000"/>
          <w:sz w:val="22"/>
          <w:szCs w:val="22"/>
        </w:rPr>
        <w:t xml:space="preserve">, el </w:t>
      </w:r>
      <w:r w:rsidRPr="004F057A">
        <w:rPr>
          <w:rFonts w:ascii="Times New Roman" w:hAnsi="Times New Roman"/>
          <w:color w:val="000000"/>
          <w:spacing w:val="-3"/>
          <w:sz w:val="22"/>
          <w:szCs w:val="22"/>
        </w:rPr>
        <w:t xml:space="preserve">Ilmo. Sr. D. _______________________________, como _______________________de </w:t>
      </w:r>
      <w:r w:rsidRPr="004F057A">
        <w:rPr>
          <w:rFonts w:ascii="Times New Roman" w:hAnsi="Times New Roman"/>
          <w:color w:val="000000"/>
          <w:sz w:val="22"/>
          <w:szCs w:val="22"/>
        </w:rPr>
        <w:t>Organismo/Institución</w:t>
      </w:r>
      <w:r w:rsidRPr="004F057A">
        <w:rPr>
          <w:rFonts w:ascii="Times New Roman" w:hAnsi="Times New Roman"/>
          <w:color w:val="000000"/>
          <w:spacing w:val="-3"/>
          <w:sz w:val="22"/>
          <w:szCs w:val="22"/>
        </w:rPr>
        <w:t xml:space="preserve">, con C.I.F. ________________, nombrado por Decreto __________de ___ </w:t>
      </w:r>
      <w:proofErr w:type="spellStart"/>
      <w:r w:rsidRPr="004F057A">
        <w:rPr>
          <w:rFonts w:ascii="Times New Roman" w:hAnsi="Times New Roman"/>
          <w:color w:val="000000"/>
          <w:spacing w:val="-3"/>
          <w:sz w:val="22"/>
          <w:szCs w:val="22"/>
        </w:rPr>
        <w:t>de</w:t>
      </w:r>
      <w:proofErr w:type="spellEnd"/>
      <w:r w:rsidRPr="004F057A">
        <w:rPr>
          <w:rFonts w:ascii="Times New Roman" w:hAnsi="Times New Roman"/>
          <w:color w:val="000000"/>
          <w:spacing w:val="-3"/>
          <w:sz w:val="22"/>
          <w:szCs w:val="22"/>
        </w:rPr>
        <w:t xml:space="preserve"> __________ </w:t>
      </w:r>
      <w:proofErr w:type="spellStart"/>
      <w:r w:rsidRPr="004F057A">
        <w:rPr>
          <w:rFonts w:ascii="Times New Roman" w:hAnsi="Times New Roman"/>
          <w:color w:val="000000"/>
          <w:spacing w:val="-3"/>
          <w:sz w:val="22"/>
          <w:szCs w:val="22"/>
        </w:rPr>
        <w:t>de</w:t>
      </w:r>
      <w:proofErr w:type="spellEnd"/>
      <w:r w:rsidRPr="004F057A">
        <w:rPr>
          <w:rFonts w:ascii="Times New Roman" w:hAnsi="Times New Roman"/>
          <w:color w:val="000000"/>
          <w:spacing w:val="-3"/>
          <w:sz w:val="22"/>
          <w:szCs w:val="22"/>
        </w:rPr>
        <w:t xml:space="preserve"> _____, y actuando en función de las competencias que tiene asignadas de acuerdo con el artículo _____de los Estatutos de </w:t>
      </w:r>
      <w:r w:rsidR="000E08E7" w:rsidRPr="004F057A">
        <w:rPr>
          <w:rFonts w:ascii="Times New Roman" w:hAnsi="Times New Roman"/>
          <w:color w:val="000000"/>
          <w:spacing w:val="-3"/>
          <w:sz w:val="22"/>
          <w:szCs w:val="22"/>
        </w:rPr>
        <w:t xml:space="preserve"> </w:t>
      </w:r>
      <w:r w:rsidRPr="004F057A">
        <w:rPr>
          <w:rFonts w:ascii="Times New Roman" w:hAnsi="Times New Roman"/>
          <w:color w:val="000000"/>
          <w:sz w:val="22"/>
          <w:szCs w:val="22"/>
        </w:rPr>
        <w:t>Organismo/Institución</w:t>
      </w:r>
      <w:r w:rsidRPr="004F057A">
        <w:rPr>
          <w:rFonts w:ascii="Times New Roman" w:hAnsi="Times New Roman"/>
          <w:color w:val="000000"/>
          <w:spacing w:val="-3"/>
          <w:sz w:val="22"/>
          <w:szCs w:val="22"/>
        </w:rPr>
        <w:t xml:space="preserve"> aprobados por Decreto ____________ de ___de __________de _____.</w:t>
      </w:r>
    </w:p>
    <w:p w:rsidR="00DB7742" w:rsidRPr="004F057A" w:rsidRDefault="00DB7742" w:rsidP="00DB7742">
      <w:pPr>
        <w:tabs>
          <w:tab w:val="left" w:pos="-720"/>
        </w:tabs>
        <w:jc w:val="both"/>
        <w:rPr>
          <w:rFonts w:ascii="Times New Roman" w:hAnsi="Times New Roman"/>
          <w:color w:val="000000"/>
          <w:spacing w:val="-3"/>
          <w:sz w:val="22"/>
          <w:szCs w:val="22"/>
        </w:rPr>
      </w:pPr>
    </w:p>
    <w:p w:rsidR="00DB7742" w:rsidRPr="004F057A" w:rsidRDefault="00DB7742" w:rsidP="00DB7742">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Se reconocen ambas partes con capacidad legal suficiente y poder bastante para este acto y</w:t>
      </w:r>
      <w:r w:rsidR="0000000D" w:rsidRPr="004F057A">
        <w:rPr>
          <w:rFonts w:ascii="Times New Roman" w:hAnsi="Times New Roman"/>
          <w:color w:val="000000"/>
          <w:spacing w:val="-3"/>
          <w:sz w:val="22"/>
          <w:szCs w:val="22"/>
        </w:rPr>
        <w:t>,</w:t>
      </w:r>
    </w:p>
    <w:p w:rsidR="00930BEF" w:rsidRPr="004F057A" w:rsidRDefault="00930BEF" w:rsidP="00B41BB1">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p>
    <w:p w:rsidR="00930BEF" w:rsidRPr="004F057A" w:rsidRDefault="00930BEF" w:rsidP="00DE3348">
      <w:pPr>
        <w:pStyle w:val="Ttulo1"/>
        <w:tabs>
          <w:tab w:val="left" w:pos="0"/>
        </w:tabs>
        <w:rPr>
          <w:rFonts w:ascii="Times New Roman" w:hAnsi="Times New Roman" w:cs="Times New Roman"/>
          <w:color w:val="000000"/>
          <w:sz w:val="22"/>
          <w:szCs w:val="22"/>
        </w:rPr>
      </w:pPr>
      <w:r w:rsidRPr="004F057A">
        <w:rPr>
          <w:rFonts w:ascii="Times New Roman" w:hAnsi="Times New Roman" w:cs="Times New Roman"/>
          <w:color w:val="000000"/>
          <w:sz w:val="22"/>
          <w:szCs w:val="22"/>
        </w:rPr>
        <w:t>E X P O N E N</w:t>
      </w:r>
    </w:p>
    <w:p w:rsidR="0044732C" w:rsidRPr="004F057A" w:rsidRDefault="0044732C" w:rsidP="00601DC9">
      <w:pPr>
        <w:pStyle w:val="Prrafodelista"/>
        <w:rPr>
          <w:rFonts w:ascii="Times New Roman" w:hAnsi="Times New Roman"/>
          <w:color w:val="000000"/>
          <w:sz w:val="22"/>
          <w:szCs w:val="22"/>
        </w:rPr>
      </w:pPr>
    </w:p>
    <w:p w:rsidR="00662102" w:rsidRPr="004F057A" w:rsidRDefault="00662102" w:rsidP="00B03432">
      <w:pPr>
        <w:pStyle w:val="Prrafodelista"/>
        <w:numPr>
          <w:ilvl w:val="0"/>
          <w:numId w:val="2"/>
        </w:numPr>
        <w:jc w:val="both"/>
        <w:rPr>
          <w:rFonts w:ascii="Times New Roman" w:hAnsi="Times New Roman"/>
          <w:color w:val="000000"/>
          <w:sz w:val="22"/>
          <w:szCs w:val="22"/>
        </w:rPr>
      </w:pPr>
      <w:r w:rsidRPr="004F057A">
        <w:rPr>
          <w:rFonts w:ascii="Times New Roman" w:hAnsi="Times New Roman"/>
          <w:color w:val="000000"/>
          <w:sz w:val="22"/>
          <w:szCs w:val="22"/>
        </w:rPr>
        <w:t xml:space="preserve">Que la Universidad de Córdoba, a la luz de lo establecido en el art. </w:t>
      </w:r>
      <w:r w:rsidR="00B03432" w:rsidRPr="00B03432">
        <w:rPr>
          <w:rFonts w:ascii="Times New Roman" w:hAnsi="Times New Roman"/>
          <w:color w:val="000000"/>
          <w:sz w:val="22"/>
          <w:szCs w:val="22"/>
        </w:rPr>
        <w:t>3.2.q de la Ley Orgánica del Sistema Universitario</w:t>
      </w:r>
      <w:r w:rsidR="00B03432">
        <w:rPr>
          <w:rFonts w:ascii="Times New Roman" w:hAnsi="Times New Roman"/>
          <w:color w:val="000000"/>
          <w:sz w:val="22"/>
          <w:szCs w:val="22"/>
        </w:rPr>
        <w:t xml:space="preserve"> </w:t>
      </w:r>
      <w:bookmarkStart w:id="0" w:name="_GoBack"/>
      <w:bookmarkEnd w:id="0"/>
      <w:r w:rsidRPr="004F057A">
        <w:rPr>
          <w:rFonts w:ascii="Times New Roman" w:hAnsi="Times New Roman"/>
          <w:color w:val="000000"/>
          <w:sz w:val="22"/>
          <w:szCs w:val="22"/>
        </w:rPr>
        <w:t>y en el art. 3.j. de sus Estatutos, tiene entre sus competencias el establecimiento de relaciones académicas, culturales o científicas, con entidades e instituciones nacionales e internacionales, para la promoción y desarrollo de sus fines institucionales.</w:t>
      </w:r>
    </w:p>
    <w:p w:rsidR="00662102" w:rsidRPr="004F057A" w:rsidRDefault="00662102" w:rsidP="00B86439">
      <w:pPr>
        <w:pStyle w:val="Prrafodelista"/>
        <w:jc w:val="both"/>
        <w:rPr>
          <w:rFonts w:ascii="Times New Roman" w:hAnsi="Times New Roman"/>
          <w:color w:val="000000"/>
          <w:sz w:val="22"/>
          <w:szCs w:val="22"/>
        </w:rPr>
      </w:pPr>
    </w:p>
    <w:p w:rsidR="00662102" w:rsidRPr="004F057A" w:rsidRDefault="00662102" w:rsidP="00B86439">
      <w:pPr>
        <w:pStyle w:val="Prrafodelista"/>
        <w:numPr>
          <w:ilvl w:val="0"/>
          <w:numId w:val="2"/>
        </w:numPr>
        <w:jc w:val="both"/>
        <w:rPr>
          <w:rFonts w:ascii="Times New Roman" w:hAnsi="Times New Roman"/>
          <w:color w:val="000000"/>
          <w:sz w:val="22"/>
          <w:szCs w:val="22"/>
        </w:rPr>
      </w:pPr>
      <w:r w:rsidRPr="004F057A">
        <w:rPr>
          <w:rFonts w:ascii="Times New Roman" w:hAnsi="Times New Roman"/>
          <w:color w:val="000000"/>
          <w:sz w:val="22"/>
          <w:szCs w:val="22"/>
        </w:rPr>
        <w:t>Que el/la Organismo/Institución</w:t>
      </w:r>
      <w:r w:rsidR="00365CE4" w:rsidRPr="004F057A">
        <w:rPr>
          <w:rFonts w:ascii="Times New Roman" w:hAnsi="Times New Roman"/>
          <w:color w:val="000000"/>
          <w:sz w:val="22"/>
          <w:szCs w:val="22"/>
        </w:rPr>
        <w:t>__</w:t>
      </w:r>
      <w:r w:rsidRPr="004F057A">
        <w:rPr>
          <w:rFonts w:ascii="Times New Roman" w:hAnsi="Times New Roman"/>
          <w:color w:val="000000"/>
          <w:sz w:val="22"/>
          <w:szCs w:val="22"/>
        </w:rPr>
        <w:t xml:space="preserve">   tiene asignadas entre sus competencias en virtud del artículo ____ de sus Estatutos, la promoción de todo tipo de actividades de ___________</w:t>
      </w:r>
    </w:p>
    <w:p w:rsidR="00662102" w:rsidRPr="004F057A" w:rsidRDefault="00662102" w:rsidP="00662102">
      <w:pPr>
        <w:pStyle w:val="Prrafodelista"/>
        <w:rPr>
          <w:rFonts w:ascii="Times New Roman" w:hAnsi="Times New Roman"/>
          <w:color w:val="000000"/>
          <w:sz w:val="22"/>
          <w:szCs w:val="22"/>
        </w:rPr>
      </w:pPr>
    </w:p>
    <w:p w:rsidR="00DD7FEB" w:rsidRPr="004F057A" w:rsidRDefault="00601DC9" w:rsidP="00955D81">
      <w:pPr>
        <w:pStyle w:val="Textoindependiente"/>
        <w:numPr>
          <w:ilvl w:val="0"/>
          <w:numId w:val="2"/>
        </w:numPr>
        <w:rPr>
          <w:rFonts w:ascii="Times New Roman" w:hAnsi="Times New Roman" w:cs="Times New Roman"/>
          <w:color w:val="000000"/>
          <w:sz w:val="22"/>
          <w:szCs w:val="22"/>
        </w:rPr>
      </w:pPr>
      <w:r w:rsidRPr="004F057A">
        <w:rPr>
          <w:rFonts w:ascii="Times New Roman" w:hAnsi="Times New Roman" w:cs="Times New Roman"/>
          <w:color w:val="000000"/>
          <w:sz w:val="22"/>
          <w:szCs w:val="22"/>
        </w:rPr>
        <w:t>Que la convocatoria</w:t>
      </w:r>
      <w:r w:rsidR="00BD38B1" w:rsidRPr="004F057A">
        <w:rPr>
          <w:rFonts w:ascii="Times New Roman" w:hAnsi="Times New Roman" w:cs="Times New Roman"/>
          <w:color w:val="000000"/>
          <w:sz w:val="22"/>
          <w:szCs w:val="22"/>
        </w:rPr>
        <w:t xml:space="preserve"> d</w:t>
      </w:r>
      <w:r w:rsidRPr="004F057A">
        <w:rPr>
          <w:rFonts w:ascii="Times New Roman" w:hAnsi="Times New Roman" w:cs="Times New Roman"/>
          <w:color w:val="000000"/>
          <w:sz w:val="22"/>
          <w:szCs w:val="22"/>
        </w:rPr>
        <w:t xml:space="preserve">e </w:t>
      </w:r>
      <w:r w:rsidR="0085426C" w:rsidRPr="004F057A">
        <w:rPr>
          <w:rFonts w:ascii="Times New Roman" w:hAnsi="Times New Roman" w:cs="Times New Roman"/>
          <w:color w:val="000000"/>
          <w:sz w:val="22"/>
          <w:szCs w:val="22"/>
        </w:rPr>
        <w:t>ayudas públicas</w:t>
      </w:r>
      <w:r w:rsidR="004B0001" w:rsidRPr="004F057A">
        <w:rPr>
          <w:rFonts w:ascii="Times New Roman" w:hAnsi="Times New Roman" w:cs="Times New Roman"/>
          <w:color w:val="000000"/>
          <w:sz w:val="22"/>
          <w:szCs w:val="22"/>
        </w:rPr>
        <w:t xml:space="preserve"> </w:t>
      </w:r>
      <w:r w:rsidR="00BD38B1" w:rsidRPr="004F057A">
        <w:rPr>
          <w:rFonts w:ascii="Times New Roman" w:hAnsi="Times New Roman" w:cs="Times New Roman"/>
          <w:color w:val="000000"/>
          <w:sz w:val="22"/>
          <w:szCs w:val="22"/>
        </w:rPr>
        <w:t xml:space="preserve">del </w:t>
      </w:r>
      <w:r w:rsidR="00BD38B1" w:rsidRPr="004F057A">
        <w:rPr>
          <w:rFonts w:ascii="Times New Roman" w:hAnsi="Times New Roman"/>
          <w:color w:val="000000"/>
          <w:sz w:val="22"/>
          <w:szCs w:val="22"/>
        </w:rPr>
        <w:t xml:space="preserve"> </w:t>
      </w:r>
      <w:r w:rsidR="0085426C" w:rsidRPr="004F057A">
        <w:rPr>
          <w:rFonts w:ascii="Times New Roman" w:hAnsi="Times New Roman"/>
          <w:color w:val="000000"/>
          <w:sz w:val="22"/>
          <w:szCs w:val="22"/>
        </w:rPr>
        <w:t>__</w:t>
      </w:r>
      <w:r w:rsidR="00BD38B1" w:rsidRPr="004F057A">
        <w:rPr>
          <w:rFonts w:ascii="Times New Roman" w:hAnsi="Times New Roman"/>
          <w:color w:val="000000"/>
          <w:sz w:val="22"/>
          <w:szCs w:val="22"/>
        </w:rPr>
        <w:t>Organismo/Institución</w:t>
      </w:r>
      <w:r w:rsidR="0085426C" w:rsidRPr="004F057A">
        <w:rPr>
          <w:rFonts w:ascii="Times New Roman" w:hAnsi="Times New Roman"/>
          <w:color w:val="000000"/>
          <w:sz w:val="22"/>
          <w:szCs w:val="22"/>
        </w:rPr>
        <w:t>_</w:t>
      </w:r>
      <w:r w:rsidR="00BD38B1" w:rsidRPr="004F057A">
        <w:rPr>
          <w:rFonts w:ascii="Times New Roman" w:hAnsi="Times New Roman"/>
          <w:color w:val="000000"/>
          <w:sz w:val="22"/>
          <w:szCs w:val="22"/>
        </w:rPr>
        <w:t xml:space="preserve"> </w:t>
      </w:r>
      <w:r w:rsidR="000E08E7" w:rsidRPr="004F057A">
        <w:rPr>
          <w:rFonts w:ascii="Times New Roman" w:hAnsi="Times New Roman"/>
          <w:color w:val="000000"/>
          <w:sz w:val="22"/>
          <w:szCs w:val="22"/>
        </w:rPr>
        <w:t>, de fecha_________ y publicada en Boletín Oficial________</w:t>
      </w:r>
      <w:r w:rsidR="00BD38B1" w:rsidRPr="004F057A">
        <w:rPr>
          <w:rFonts w:ascii="Times New Roman" w:hAnsi="Times New Roman"/>
          <w:color w:val="000000"/>
          <w:sz w:val="22"/>
          <w:szCs w:val="22"/>
        </w:rPr>
        <w:t xml:space="preserve"> </w:t>
      </w:r>
      <w:r w:rsidR="004B0001" w:rsidRPr="004F057A">
        <w:rPr>
          <w:rFonts w:ascii="Times New Roman" w:hAnsi="Times New Roman" w:cs="Times New Roman"/>
          <w:color w:val="000000"/>
          <w:sz w:val="22"/>
          <w:szCs w:val="22"/>
        </w:rPr>
        <w:t>prevé</w:t>
      </w:r>
      <w:r w:rsidRPr="004F057A">
        <w:rPr>
          <w:rFonts w:ascii="Times New Roman" w:hAnsi="Times New Roman" w:cs="Times New Roman"/>
          <w:color w:val="000000"/>
          <w:sz w:val="22"/>
          <w:szCs w:val="22"/>
        </w:rPr>
        <w:t xml:space="preserve"> </w:t>
      </w:r>
      <w:r w:rsidR="004B0001" w:rsidRPr="004F057A">
        <w:rPr>
          <w:rFonts w:ascii="Times New Roman" w:hAnsi="Times New Roman" w:cs="Times New Roman"/>
          <w:color w:val="000000"/>
          <w:sz w:val="22"/>
          <w:szCs w:val="22"/>
        </w:rPr>
        <w:t xml:space="preserve">que </w:t>
      </w:r>
      <w:r w:rsidR="000E08E7" w:rsidRPr="004F057A">
        <w:rPr>
          <w:rFonts w:ascii="Times New Roman" w:hAnsi="Times New Roman" w:cs="Times New Roman"/>
          <w:color w:val="000000"/>
          <w:sz w:val="22"/>
          <w:szCs w:val="22"/>
        </w:rPr>
        <w:t xml:space="preserve">las personas físicas </w:t>
      </w:r>
      <w:r w:rsidR="00A07F9C" w:rsidRPr="004F057A">
        <w:rPr>
          <w:rFonts w:ascii="Times New Roman" w:hAnsi="Times New Roman" w:cs="Times New Roman"/>
          <w:color w:val="000000"/>
          <w:sz w:val="22"/>
          <w:szCs w:val="22"/>
        </w:rPr>
        <w:t>investigadoras</w:t>
      </w:r>
      <w:r w:rsidR="004B0001" w:rsidRPr="004F057A">
        <w:rPr>
          <w:rFonts w:ascii="Times New Roman" w:hAnsi="Times New Roman" w:cs="Times New Roman"/>
          <w:color w:val="000000"/>
          <w:sz w:val="22"/>
          <w:szCs w:val="22"/>
        </w:rPr>
        <w:t xml:space="preserve"> </w:t>
      </w:r>
      <w:r w:rsidR="0085426C" w:rsidRPr="004F057A">
        <w:rPr>
          <w:rFonts w:ascii="Times New Roman" w:hAnsi="Times New Roman" w:cs="Times New Roman"/>
          <w:color w:val="000000"/>
          <w:sz w:val="22"/>
          <w:szCs w:val="22"/>
        </w:rPr>
        <w:t xml:space="preserve">contratadas a cargo de esas ayudas </w:t>
      </w:r>
      <w:r w:rsidR="004B0001" w:rsidRPr="004F057A">
        <w:rPr>
          <w:rFonts w:ascii="Times New Roman" w:hAnsi="Times New Roman" w:cs="Times New Roman"/>
          <w:color w:val="000000"/>
          <w:sz w:val="22"/>
          <w:szCs w:val="22"/>
        </w:rPr>
        <w:t>realicen</w:t>
      </w:r>
      <w:r w:rsidRPr="004F057A">
        <w:rPr>
          <w:rFonts w:ascii="Times New Roman" w:hAnsi="Times New Roman" w:cs="Times New Roman"/>
          <w:color w:val="000000"/>
          <w:sz w:val="22"/>
          <w:szCs w:val="22"/>
        </w:rPr>
        <w:t xml:space="preserve"> colaboraciones complementarias en tareas docentes</w:t>
      </w:r>
      <w:r w:rsidR="00BF5BB7" w:rsidRPr="004F057A">
        <w:rPr>
          <w:rFonts w:ascii="Times New Roman" w:hAnsi="Times New Roman" w:cs="Times New Roman"/>
          <w:color w:val="000000"/>
          <w:sz w:val="22"/>
          <w:szCs w:val="22"/>
        </w:rPr>
        <w:t>,</w:t>
      </w:r>
      <w:r w:rsidRPr="004F057A">
        <w:rPr>
          <w:rFonts w:ascii="Times New Roman" w:hAnsi="Times New Roman" w:cs="Times New Roman"/>
          <w:color w:val="000000"/>
          <w:sz w:val="22"/>
          <w:szCs w:val="22"/>
        </w:rPr>
        <w:t xml:space="preserve"> en</w:t>
      </w:r>
      <w:r w:rsidR="004B0001" w:rsidRPr="004F057A">
        <w:rPr>
          <w:rFonts w:ascii="Times New Roman" w:hAnsi="Times New Roman" w:cs="Times New Roman"/>
          <w:color w:val="000000"/>
          <w:sz w:val="22"/>
          <w:szCs w:val="22"/>
        </w:rPr>
        <w:t xml:space="preserve"> su institución investigadora o</w:t>
      </w:r>
      <w:r w:rsidR="00A36085" w:rsidRPr="004F057A">
        <w:rPr>
          <w:rFonts w:ascii="Times New Roman" w:hAnsi="Times New Roman" w:cs="Times New Roman"/>
          <w:color w:val="000000"/>
          <w:sz w:val="22"/>
          <w:szCs w:val="22"/>
        </w:rPr>
        <w:t>, en su caso,</w:t>
      </w:r>
      <w:r w:rsidR="004B0001" w:rsidRPr="004F057A">
        <w:rPr>
          <w:rFonts w:ascii="Times New Roman" w:hAnsi="Times New Roman" w:cs="Times New Roman"/>
          <w:color w:val="000000"/>
          <w:sz w:val="22"/>
          <w:szCs w:val="22"/>
        </w:rPr>
        <w:t xml:space="preserve"> en otros centros investigadores</w:t>
      </w:r>
      <w:r w:rsidRPr="004F057A">
        <w:rPr>
          <w:rFonts w:ascii="Times New Roman" w:hAnsi="Times New Roman" w:cs="Times New Roman"/>
          <w:color w:val="000000"/>
          <w:sz w:val="22"/>
          <w:szCs w:val="22"/>
        </w:rPr>
        <w:t xml:space="preserve">, por el máximo de horas que se indica en </w:t>
      </w:r>
      <w:r w:rsidR="00BD38B1" w:rsidRPr="004F057A">
        <w:rPr>
          <w:rFonts w:ascii="Times New Roman" w:hAnsi="Times New Roman" w:cs="Times New Roman"/>
          <w:color w:val="000000"/>
          <w:sz w:val="22"/>
          <w:szCs w:val="22"/>
        </w:rPr>
        <w:t>la misma</w:t>
      </w:r>
      <w:r w:rsidRPr="004F057A">
        <w:rPr>
          <w:rFonts w:ascii="Times New Roman" w:hAnsi="Times New Roman" w:cs="Times New Roman"/>
          <w:color w:val="000000"/>
          <w:sz w:val="22"/>
          <w:szCs w:val="22"/>
        </w:rPr>
        <w:t xml:space="preserve"> c</w:t>
      </w:r>
      <w:r w:rsidR="007059DD" w:rsidRPr="004F057A">
        <w:rPr>
          <w:rFonts w:ascii="Times New Roman" w:hAnsi="Times New Roman" w:cs="Times New Roman"/>
          <w:color w:val="000000"/>
          <w:sz w:val="22"/>
          <w:szCs w:val="22"/>
        </w:rPr>
        <w:t>onvocatoria,</w:t>
      </w:r>
      <w:r w:rsidR="0085426C" w:rsidRPr="004F057A">
        <w:rPr>
          <w:rFonts w:ascii="Times New Roman" w:hAnsi="Times New Roman" w:cs="Times New Roman"/>
          <w:color w:val="000000"/>
          <w:sz w:val="22"/>
          <w:szCs w:val="22"/>
        </w:rPr>
        <w:t xml:space="preserve"> y, en su caso,</w:t>
      </w:r>
      <w:r w:rsidR="007059DD" w:rsidRPr="004F057A">
        <w:rPr>
          <w:rFonts w:ascii="Times New Roman" w:hAnsi="Times New Roman" w:cs="Times New Roman"/>
          <w:color w:val="000000"/>
          <w:sz w:val="22"/>
          <w:szCs w:val="22"/>
        </w:rPr>
        <w:t xml:space="preserve"> </w:t>
      </w:r>
      <w:r w:rsidRPr="004F057A">
        <w:rPr>
          <w:rFonts w:ascii="Times New Roman" w:hAnsi="Times New Roman" w:cs="Times New Roman"/>
          <w:color w:val="000000"/>
          <w:sz w:val="22"/>
          <w:szCs w:val="22"/>
        </w:rPr>
        <w:t xml:space="preserve">a petición </w:t>
      </w:r>
      <w:r w:rsidR="0085426C" w:rsidRPr="004F057A">
        <w:rPr>
          <w:rFonts w:ascii="Times New Roman" w:hAnsi="Times New Roman" w:cs="Times New Roman"/>
          <w:color w:val="000000"/>
          <w:sz w:val="22"/>
          <w:szCs w:val="22"/>
        </w:rPr>
        <w:t>del propio investigador/a contratado/a</w:t>
      </w:r>
      <w:r w:rsidRPr="004F057A">
        <w:rPr>
          <w:rFonts w:ascii="Times New Roman" w:hAnsi="Times New Roman" w:cs="Times New Roman"/>
          <w:color w:val="000000"/>
          <w:sz w:val="22"/>
          <w:szCs w:val="22"/>
        </w:rPr>
        <w:t xml:space="preserve"> y con la aprobación de su institución, </w:t>
      </w:r>
      <w:r w:rsidR="007059DD" w:rsidRPr="004F057A">
        <w:rPr>
          <w:rFonts w:ascii="Times New Roman" w:hAnsi="Times New Roman" w:cs="Times New Roman"/>
          <w:color w:val="000000"/>
          <w:sz w:val="22"/>
          <w:szCs w:val="22"/>
        </w:rPr>
        <w:t>siempre que las tareas docentes no desvirtúen la dedicación a la finalidad investigad</w:t>
      </w:r>
      <w:r w:rsidR="00083EA9" w:rsidRPr="004F057A">
        <w:rPr>
          <w:rFonts w:ascii="Times New Roman" w:hAnsi="Times New Roman" w:cs="Times New Roman"/>
          <w:color w:val="000000"/>
          <w:sz w:val="22"/>
          <w:szCs w:val="22"/>
        </w:rPr>
        <w:t>ora y formativa de la actividad objeto del contrato</w:t>
      </w:r>
      <w:r w:rsidR="007059DD" w:rsidRPr="004F057A">
        <w:rPr>
          <w:rFonts w:ascii="Times New Roman" w:hAnsi="Times New Roman" w:cs="Times New Roman"/>
          <w:color w:val="000000"/>
          <w:sz w:val="22"/>
          <w:szCs w:val="22"/>
        </w:rPr>
        <w:t xml:space="preserve"> </w:t>
      </w:r>
      <w:r w:rsidR="0085426C" w:rsidRPr="004F057A">
        <w:rPr>
          <w:rFonts w:ascii="Times New Roman" w:hAnsi="Times New Roman" w:cs="Times New Roman"/>
          <w:color w:val="000000"/>
          <w:sz w:val="22"/>
          <w:szCs w:val="22"/>
        </w:rPr>
        <w:t xml:space="preserve">subvencionado </w:t>
      </w:r>
      <w:r w:rsidR="007059DD" w:rsidRPr="004F057A">
        <w:rPr>
          <w:rFonts w:ascii="Times New Roman" w:hAnsi="Times New Roman" w:cs="Times New Roman"/>
          <w:color w:val="000000"/>
          <w:sz w:val="22"/>
          <w:szCs w:val="22"/>
        </w:rPr>
        <w:t>y</w:t>
      </w:r>
      <w:r w:rsidR="0085426C" w:rsidRPr="004F057A">
        <w:rPr>
          <w:rFonts w:ascii="Times New Roman" w:hAnsi="Times New Roman" w:cs="Times New Roman"/>
          <w:color w:val="000000"/>
          <w:sz w:val="22"/>
          <w:szCs w:val="22"/>
        </w:rPr>
        <w:t xml:space="preserve"> respete</w:t>
      </w:r>
      <w:r w:rsidR="007059DD" w:rsidRPr="004F057A">
        <w:rPr>
          <w:rFonts w:ascii="Times New Roman" w:hAnsi="Times New Roman" w:cs="Times New Roman"/>
          <w:color w:val="000000"/>
          <w:sz w:val="22"/>
          <w:szCs w:val="22"/>
        </w:rPr>
        <w:t xml:space="preserve"> </w:t>
      </w:r>
      <w:r w:rsidRPr="004F057A">
        <w:rPr>
          <w:rFonts w:ascii="Times New Roman" w:hAnsi="Times New Roman" w:cs="Times New Roman"/>
          <w:color w:val="000000"/>
          <w:sz w:val="22"/>
          <w:szCs w:val="22"/>
        </w:rPr>
        <w:t xml:space="preserve">la normativa vigente de incompatibilidades del personal al servicio de </w:t>
      </w:r>
      <w:r w:rsidR="007059DD" w:rsidRPr="004F057A">
        <w:rPr>
          <w:rFonts w:ascii="Times New Roman" w:hAnsi="Times New Roman" w:cs="Times New Roman"/>
          <w:color w:val="000000"/>
          <w:sz w:val="22"/>
          <w:szCs w:val="22"/>
        </w:rPr>
        <w:t>las Administraciones Públicas.</w:t>
      </w:r>
    </w:p>
    <w:p w:rsidR="00884F0C" w:rsidRPr="004F057A" w:rsidRDefault="00884F0C" w:rsidP="00884F0C">
      <w:pPr>
        <w:pStyle w:val="Prrafodelista"/>
        <w:rPr>
          <w:rFonts w:ascii="Times New Roman" w:hAnsi="Times New Roman"/>
          <w:color w:val="000000"/>
          <w:sz w:val="22"/>
          <w:szCs w:val="22"/>
        </w:rPr>
      </w:pPr>
    </w:p>
    <w:p w:rsidR="00662102" w:rsidRPr="004F057A" w:rsidRDefault="00884F0C" w:rsidP="00FB6927">
      <w:pPr>
        <w:pStyle w:val="Textoindependiente"/>
        <w:numPr>
          <w:ilvl w:val="0"/>
          <w:numId w:val="2"/>
        </w:numPr>
        <w:rPr>
          <w:rFonts w:ascii="Times New Roman" w:hAnsi="Times New Roman"/>
          <w:color w:val="000000"/>
          <w:sz w:val="22"/>
          <w:szCs w:val="22"/>
        </w:rPr>
      </w:pPr>
      <w:r w:rsidRPr="004F057A">
        <w:rPr>
          <w:rFonts w:ascii="Times New Roman" w:hAnsi="Times New Roman" w:cs="Times New Roman"/>
          <w:color w:val="000000"/>
          <w:sz w:val="22"/>
          <w:szCs w:val="22"/>
        </w:rPr>
        <w:t>Que</w:t>
      </w:r>
      <w:r w:rsidR="00C42DAB" w:rsidRPr="004F057A">
        <w:rPr>
          <w:rFonts w:ascii="Times New Roman" w:hAnsi="Times New Roman" w:cs="Times New Roman"/>
          <w:color w:val="000000"/>
          <w:sz w:val="22"/>
          <w:szCs w:val="22"/>
        </w:rPr>
        <w:t>, en el ámbito de la Universidad de Córdoba,</w:t>
      </w:r>
      <w:r w:rsidRPr="004F057A">
        <w:rPr>
          <w:rFonts w:ascii="Times New Roman" w:hAnsi="Times New Roman" w:cs="Times New Roman"/>
          <w:color w:val="000000"/>
          <w:sz w:val="22"/>
          <w:szCs w:val="22"/>
        </w:rPr>
        <w:t xml:space="preserve"> </w:t>
      </w:r>
      <w:r w:rsidR="00BD38B1" w:rsidRPr="004F057A">
        <w:rPr>
          <w:rFonts w:ascii="Times New Roman" w:hAnsi="Times New Roman" w:cs="Times New Roman"/>
          <w:color w:val="000000"/>
          <w:sz w:val="22"/>
          <w:szCs w:val="22"/>
        </w:rPr>
        <w:t>esta</w:t>
      </w:r>
      <w:r w:rsidR="00C42DAB" w:rsidRPr="004F057A">
        <w:rPr>
          <w:rFonts w:ascii="Times New Roman" w:hAnsi="Times New Roman" w:cs="Times New Roman"/>
          <w:color w:val="000000"/>
          <w:sz w:val="22"/>
          <w:szCs w:val="22"/>
        </w:rPr>
        <w:t xml:space="preserve">s colaboraciones docentes complementarias </w:t>
      </w:r>
      <w:r w:rsidR="00BD38B1" w:rsidRPr="004F057A">
        <w:rPr>
          <w:rFonts w:ascii="Times New Roman" w:hAnsi="Times New Roman" w:cs="Times New Roman"/>
          <w:color w:val="000000"/>
          <w:sz w:val="22"/>
          <w:szCs w:val="22"/>
        </w:rPr>
        <w:t xml:space="preserve">de </w:t>
      </w:r>
      <w:r w:rsidR="00FB6927" w:rsidRPr="004F057A">
        <w:rPr>
          <w:rFonts w:ascii="Times New Roman" w:hAnsi="Times New Roman" w:cs="Times New Roman"/>
          <w:color w:val="000000"/>
          <w:sz w:val="22"/>
          <w:szCs w:val="22"/>
        </w:rPr>
        <w:t>estas</w:t>
      </w:r>
      <w:r w:rsidR="00BD38B1" w:rsidRPr="004F057A">
        <w:rPr>
          <w:rFonts w:ascii="Times New Roman" w:hAnsi="Times New Roman" w:cs="Times New Roman"/>
          <w:color w:val="000000"/>
          <w:sz w:val="22"/>
          <w:szCs w:val="22"/>
        </w:rPr>
        <w:t xml:space="preserve"> actividad</w:t>
      </w:r>
      <w:r w:rsidR="00FB6927" w:rsidRPr="004F057A">
        <w:rPr>
          <w:rFonts w:ascii="Times New Roman" w:hAnsi="Times New Roman" w:cs="Times New Roman"/>
          <w:color w:val="000000"/>
          <w:sz w:val="22"/>
          <w:szCs w:val="22"/>
        </w:rPr>
        <w:t>es</w:t>
      </w:r>
      <w:r w:rsidR="00BD38B1" w:rsidRPr="004F057A">
        <w:rPr>
          <w:rFonts w:ascii="Times New Roman" w:hAnsi="Times New Roman" w:cs="Times New Roman"/>
          <w:color w:val="000000"/>
          <w:sz w:val="22"/>
          <w:szCs w:val="22"/>
        </w:rPr>
        <w:t xml:space="preserve"> investigadora</w:t>
      </w:r>
      <w:r w:rsidR="00FB6927" w:rsidRPr="004F057A">
        <w:rPr>
          <w:rFonts w:ascii="Times New Roman" w:hAnsi="Times New Roman" w:cs="Times New Roman"/>
          <w:color w:val="000000"/>
          <w:sz w:val="22"/>
          <w:szCs w:val="22"/>
        </w:rPr>
        <w:t>s</w:t>
      </w:r>
      <w:r w:rsidR="00BD38B1" w:rsidRPr="004F057A">
        <w:rPr>
          <w:rFonts w:ascii="Times New Roman" w:hAnsi="Times New Roman" w:cs="Times New Roman"/>
          <w:color w:val="000000"/>
          <w:sz w:val="22"/>
          <w:szCs w:val="22"/>
        </w:rPr>
        <w:t xml:space="preserve"> </w:t>
      </w:r>
      <w:r w:rsidR="00C42DAB" w:rsidRPr="004F057A">
        <w:rPr>
          <w:rFonts w:ascii="Times New Roman" w:hAnsi="Times New Roman" w:cs="Times New Roman"/>
          <w:color w:val="000000"/>
          <w:sz w:val="22"/>
          <w:szCs w:val="22"/>
        </w:rPr>
        <w:t xml:space="preserve">deben formalizarse mediante un </w:t>
      </w:r>
      <w:r w:rsidRPr="004F057A">
        <w:rPr>
          <w:rFonts w:ascii="Times New Roman" w:hAnsi="Times New Roman" w:cs="Times New Roman"/>
          <w:color w:val="000000"/>
          <w:sz w:val="22"/>
          <w:szCs w:val="22"/>
        </w:rPr>
        <w:t xml:space="preserve">convenio </w:t>
      </w:r>
      <w:r w:rsidR="00C42DAB" w:rsidRPr="004F057A">
        <w:rPr>
          <w:rFonts w:ascii="Times New Roman" w:hAnsi="Times New Roman" w:cs="Times New Roman"/>
          <w:color w:val="000000"/>
          <w:sz w:val="22"/>
          <w:szCs w:val="22"/>
        </w:rPr>
        <w:t xml:space="preserve">específico </w:t>
      </w:r>
      <w:r w:rsidRPr="004F057A">
        <w:rPr>
          <w:rFonts w:ascii="Times New Roman" w:hAnsi="Times New Roman" w:cs="Times New Roman"/>
          <w:color w:val="000000"/>
          <w:sz w:val="22"/>
          <w:szCs w:val="22"/>
        </w:rPr>
        <w:t>de colaboración entre la instituci</w:t>
      </w:r>
      <w:r w:rsidR="00FB6927" w:rsidRPr="004F057A">
        <w:rPr>
          <w:rFonts w:ascii="Times New Roman" w:hAnsi="Times New Roman" w:cs="Times New Roman"/>
          <w:color w:val="000000"/>
          <w:sz w:val="22"/>
          <w:szCs w:val="22"/>
        </w:rPr>
        <w:t>ó</w:t>
      </w:r>
      <w:r w:rsidRPr="004F057A">
        <w:rPr>
          <w:rFonts w:ascii="Times New Roman" w:hAnsi="Times New Roman" w:cs="Times New Roman"/>
          <w:color w:val="000000"/>
          <w:sz w:val="22"/>
          <w:szCs w:val="22"/>
        </w:rPr>
        <w:t>n</w:t>
      </w:r>
      <w:r w:rsidR="00FB6927" w:rsidRPr="004F057A">
        <w:rPr>
          <w:rFonts w:ascii="Times New Roman" w:hAnsi="Times New Roman" w:cs="Times New Roman"/>
          <w:color w:val="000000"/>
          <w:sz w:val="22"/>
          <w:szCs w:val="22"/>
        </w:rPr>
        <w:t xml:space="preserve"> contratante del investigador/a y la Universidad de Córdoba, previo el cumplimiento de las condiciones específicas exigidas al efecto en la convocatoria correspondiente.</w:t>
      </w:r>
    </w:p>
    <w:p w:rsidR="00662102" w:rsidRPr="004F057A" w:rsidRDefault="00662102" w:rsidP="00662102">
      <w:pPr>
        <w:pStyle w:val="Textoindependiente"/>
        <w:rPr>
          <w:rFonts w:ascii="Times New Roman" w:hAnsi="Times New Roman" w:cs="Times New Roman"/>
          <w:color w:val="000000"/>
          <w:sz w:val="22"/>
          <w:szCs w:val="22"/>
        </w:rPr>
      </w:pPr>
    </w:p>
    <w:p w:rsidR="00662102" w:rsidRPr="004F057A" w:rsidRDefault="00662102" w:rsidP="00652C15">
      <w:pPr>
        <w:pStyle w:val="Textoindependiente"/>
        <w:numPr>
          <w:ilvl w:val="0"/>
          <w:numId w:val="2"/>
        </w:numPr>
        <w:rPr>
          <w:rFonts w:ascii="Times New Roman" w:hAnsi="Times New Roman" w:cs="Times New Roman"/>
          <w:color w:val="000000"/>
          <w:sz w:val="22"/>
          <w:szCs w:val="22"/>
        </w:rPr>
      </w:pPr>
      <w:r w:rsidRPr="004F057A">
        <w:rPr>
          <w:rFonts w:ascii="Times New Roman" w:hAnsi="Times New Roman" w:cs="Times New Roman"/>
          <w:color w:val="000000"/>
          <w:sz w:val="22"/>
          <w:szCs w:val="22"/>
        </w:rPr>
        <w:lastRenderedPageBreak/>
        <w:t xml:space="preserve">Que </w:t>
      </w:r>
      <w:r w:rsidR="007A7FEC" w:rsidRPr="004F057A">
        <w:rPr>
          <w:rFonts w:ascii="Times New Roman" w:hAnsi="Times New Roman" w:cs="Times New Roman"/>
          <w:color w:val="000000"/>
          <w:sz w:val="22"/>
          <w:szCs w:val="22"/>
        </w:rPr>
        <w:t xml:space="preserve">el </w:t>
      </w:r>
      <w:r w:rsidR="00FB6927" w:rsidRPr="004F057A">
        <w:rPr>
          <w:rFonts w:ascii="Times New Roman" w:hAnsi="Times New Roman" w:cs="Times New Roman"/>
          <w:color w:val="000000"/>
          <w:sz w:val="22"/>
          <w:szCs w:val="22"/>
        </w:rPr>
        <w:t>__</w:t>
      </w:r>
      <w:r w:rsidRPr="004F057A">
        <w:rPr>
          <w:rFonts w:ascii="Times New Roman" w:hAnsi="Times New Roman" w:cs="Times New Roman"/>
          <w:color w:val="000000"/>
          <w:sz w:val="22"/>
          <w:szCs w:val="22"/>
        </w:rPr>
        <w:t>Organismo/Institución</w:t>
      </w:r>
      <w:r w:rsidR="00FB6927" w:rsidRPr="004F057A">
        <w:rPr>
          <w:rFonts w:ascii="Times New Roman" w:hAnsi="Times New Roman" w:cs="Times New Roman"/>
          <w:color w:val="000000"/>
          <w:sz w:val="22"/>
          <w:szCs w:val="22"/>
        </w:rPr>
        <w:t>__</w:t>
      </w:r>
      <w:r w:rsidRPr="004F057A">
        <w:rPr>
          <w:rFonts w:ascii="Times New Roman" w:hAnsi="Times New Roman" w:cs="Times New Roman"/>
          <w:color w:val="000000"/>
          <w:sz w:val="22"/>
          <w:szCs w:val="22"/>
        </w:rPr>
        <w:t xml:space="preserve"> está interesad</w:t>
      </w:r>
      <w:r w:rsidR="007A7FEC" w:rsidRPr="004F057A">
        <w:rPr>
          <w:rFonts w:ascii="Times New Roman" w:hAnsi="Times New Roman" w:cs="Times New Roman"/>
          <w:color w:val="000000"/>
          <w:sz w:val="22"/>
          <w:szCs w:val="22"/>
        </w:rPr>
        <w:t>o</w:t>
      </w:r>
      <w:r w:rsidRPr="004F057A">
        <w:rPr>
          <w:rFonts w:ascii="Times New Roman" w:hAnsi="Times New Roman" w:cs="Times New Roman"/>
          <w:color w:val="000000"/>
          <w:sz w:val="22"/>
          <w:szCs w:val="22"/>
        </w:rPr>
        <w:t xml:space="preserve"> en la colaboración </w:t>
      </w:r>
      <w:r w:rsidR="00652C15" w:rsidRPr="004F057A">
        <w:rPr>
          <w:rFonts w:ascii="Times New Roman" w:hAnsi="Times New Roman" w:cs="Times New Roman"/>
          <w:color w:val="000000"/>
          <w:sz w:val="22"/>
          <w:szCs w:val="22"/>
        </w:rPr>
        <w:t>del investigador</w:t>
      </w:r>
      <w:r w:rsidR="007A7FEC" w:rsidRPr="004F057A">
        <w:rPr>
          <w:rFonts w:ascii="Times New Roman" w:hAnsi="Times New Roman" w:cs="Times New Roman"/>
          <w:color w:val="000000"/>
          <w:sz w:val="22"/>
          <w:szCs w:val="22"/>
        </w:rPr>
        <w:t>/a</w:t>
      </w:r>
      <w:r w:rsidR="00B86439" w:rsidRPr="004F057A">
        <w:rPr>
          <w:rFonts w:ascii="Times New Roman" w:hAnsi="Times New Roman" w:cs="Times New Roman"/>
          <w:color w:val="000000"/>
          <w:sz w:val="22"/>
          <w:szCs w:val="22"/>
        </w:rPr>
        <w:t xml:space="preserve"> </w:t>
      </w:r>
      <w:r w:rsidR="00BD38B1" w:rsidRPr="004F057A">
        <w:rPr>
          <w:rFonts w:ascii="Times New Roman" w:hAnsi="Times New Roman" w:cs="Times New Roman"/>
          <w:color w:val="000000"/>
          <w:sz w:val="22"/>
          <w:szCs w:val="22"/>
        </w:rPr>
        <w:t>D.</w:t>
      </w:r>
      <w:r w:rsidR="00221479" w:rsidRPr="004F057A">
        <w:rPr>
          <w:rFonts w:ascii="Times New Roman" w:hAnsi="Times New Roman" w:cs="Times New Roman"/>
          <w:color w:val="000000"/>
          <w:sz w:val="22"/>
          <w:szCs w:val="22"/>
        </w:rPr>
        <w:t>/Dña.</w:t>
      </w:r>
      <w:r w:rsidR="00B86439" w:rsidRPr="004F057A">
        <w:rPr>
          <w:rFonts w:ascii="Times New Roman" w:hAnsi="Times New Roman" w:cs="Times New Roman"/>
          <w:color w:val="000000"/>
          <w:sz w:val="22"/>
          <w:szCs w:val="22"/>
        </w:rPr>
        <w:t xml:space="preserve"> ________________</w:t>
      </w:r>
      <w:r w:rsidR="00652C15" w:rsidRPr="004F057A">
        <w:rPr>
          <w:rFonts w:ascii="Times New Roman" w:hAnsi="Times New Roman" w:cs="Times New Roman"/>
          <w:color w:val="000000"/>
          <w:sz w:val="22"/>
          <w:szCs w:val="22"/>
        </w:rPr>
        <w:t xml:space="preserve"> </w:t>
      </w:r>
      <w:r w:rsidRPr="004F057A">
        <w:rPr>
          <w:rFonts w:ascii="Times New Roman" w:hAnsi="Times New Roman" w:cs="Times New Roman"/>
          <w:color w:val="000000"/>
          <w:sz w:val="22"/>
          <w:szCs w:val="22"/>
        </w:rPr>
        <w:t xml:space="preserve">con el </w:t>
      </w:r>
      <w:proofErr w:type="spellStart"/>
      <w:r w:rsidRPr="004F057A">
        <w:rPr>
          <w:rFonts w:ascii="Times New Roman" w:hAnsi="Times New Roman" w:cs="Times New Roman"/>
          <w:color w:val="000000"/>
          <w:sz w:val="22"/>
          <w:szCs w:val="22"/>
        </w:rPr>
        <w:t>Dpto</w:t>
      </w:r>
      <w:proofErr w:type="spellEnd"/>
      <w:r w:rsidRPr="004F057A">
        <w:rPr>
          <w:rFonts w:ascii="Times New Roman" w:hAnsi="Times New Roman" w:cs="Times New Roman"/>
          <w:color w:val="000000"/>
          <w:sz w:val="22"/>
          <w:szCs w:val="22"/>
        </w:rPr>
        <w:t xml:space="preserve"> ________________ de la Universidad de Córdoba para realizar </w:t>
      </w:r>
      <w:r w:rsidR="00652C15" w:rsidRPr="004F057A">
        <w:rPr>
          <w:rFonts w:ascii="Times New Roman" w:hAnsi="Times New Roman" w:cs="Times New Roman"/>
          <w:color w:val="000000"/>
          <w:sz w:val="22"/>
          <w:szCs w:val="22"/>
        </w:rPr>
        <w:t xml:space="preserve">tareas docentes complementarias </w:t>
      </w:r>
      <w:r w:rsidRPr="004F057A">
        <w:rPr>
          <w:rFonts w:ascii="Times New Roman" w:hAnsi="Times New Roman" w:cs="Times New Roman"/>
          <w:color w:val="000000"/>
          <w:sz w:val="22"/>
          <w:szCs w:val="22"/>
        </w:rPr>
        <w:t>a</w:t>
      </w:r>
      <w:r w:rsidR="00652C15" w:rsidRPr="004F057A">
        <w:rPr>
          <w:rFonts w:ascii="Times New Roman" w:hAnsi="Times New Roman" w:cs="Times New Roman"/>
          <w:color w:val="000000"/>
          <w:sz w:val="22"/>
          <w:szCs w:val="22"/>
        </w:rPr>
        <w:t xml:space="preserve"> la investigación </w:t>
      </w:r>
      <w:r w:rsidR="001A0917" w:rsidRPr="004F057A">
        <w:rPr>
          <w:rFonts w:ascii="Times New Roman" w:hAnsi="Times New Roman" w:cs="Times New Roman"/>
          <w:color w:val="000000"/>
          <w:sz w:val="22"/>
          <w:szCs w:val="22"/>
        </w:rPr>
        <w:t>iniciada</w:t>
      </w:r>
      <w:r w:rsidR="00FB6927" w:rsidRPr="004F057A">
        <w:rPr>
          <w:rFonts w:ascii="Times New Roman" w:hAnsi="Times New Roman" w:cs="Times New Roman"/>
          <w:color w:val="000000"/>
          <w:sz w:val="22"/>
          <w:szCs w:val="22"/>
        </w:rPr>
        <w:t xml:space="preserve"> </w:t>
      </w:r>
      <w:r w:rsidR="00652C15" w:rsidRPr="004F057A">
        <w:rPr>
          <w:rFonts w:ascii="Times New Roman" w:hAnsi="Times New Roman" w:cs="Times New Roman"/>
          <w:color w:val="000000"/>
          <w:sz w:val="22"/>
          <w:szCs w:val="22"/>
        </w:rPr>
        <w:t>sobre</w:t>
      </w:r>
      <w:r w:rsidRPr="004F057A">
        <w:rPr>
          <w:rFonts w:ascii="Times New Roman" w:hAnsi="Times New Roman" w:cs="Times New Roman"/>
          <w:color w:val="000000"/>
          <w:sz w:val="22"/>
          <w:szCs w:val="22"/>
        </w:rPr>
        <w:t xml:space="preserve"> _________________</w:t>
      </w:r>
    </w:p>
    <w:p w:rsidR="00662102" w:rsidRPr="004F057A" w:rsidRDefault="00662102" w:rsidP="00662102">
      <w:pPr>
        <w:pStyle w:val="Textoindependiente"/>
        <w:rPr>
          <w:rFonts w:ascii="Times New Roman" w:hAnsi="Times New Roman" w:cs="Times New Roman"/>
          <w:color w:val="000000"/>
          <w:sz w:val="22"/>
          <w:szCs w:val="22"/>
        </w:rPr>
      </w:pPr>
    </w:p>
    <w:p w:rsidR="00662102" w:rsidRPr="004F057A" w:rsidRDefault="00652C15" w:rsidP="00662102">
      <w:pPr>
        <w:pStyle w:val="Textoindependiente"/>
        <w:rPr>
          <w:rFonts w:ascii="Times New Roman" w:hAnsi="Times New Roman" w:cs="Times New Roman"/>
          <w:color w:val="000000"/>
          <w:sz w:val="22"/>
          <w:szCs w:val="22"/>
        </w:rPr>
      </w:pPr>
      <w:r w:rsidRPr="004F057A">
        <w:rPr>
          <w:rFonts w:ascii="Times New Roman" w:hAnsi="Times New Roman" w:cs="Times New Roman"/>
          <w:color w:val="000000"/>
          <w:sz w:val="22"/>
          <w:szCs w:val="22"/>
        </w:rPr>
        <w:t xml:space="preserve">6. </w:t>
      </w:r>
      <w:r w:rsidR="00662102" w:rsidRPr="004F057A">
        <w:rPr>
          <w:rFonts w:ascii="Times New Roman" w:hAnsi="Times New Roman" w:cs="Times New Roman"/>
          <w:color w:val="000000"/>
          <w:sz w:val="22"/>
          <w:szCs w:val="22"/>
        </w:rPr>
        <w:t xml:space="preserve">Que el </w:t>
      </w:r>
      <w:proofErr w:type="spellStart"/>
      <w:r w:rsidR="00662102" w:rsidRPr="004F057A">
        <w:rPr>
          <w:rFonts w:ascii="Times New Roman" w:hAnsi="Times New Roman" w:cs="Times New Roman"/>
          <w:color w:val="000000"/>
          <w:sz w:val="22"/>
          <w:szCs w:val="22"/>
        </w:rPr>
        <w:t>Dpto</w:t>
      </w:r>
      <w:proofErr w:type="spellEnd"/>
      <w:r w:rsidR="00662102" w:rsidRPr="004F057A">
        <w:rPr>
          <w:rFonts w:ascii="Times New Roman" w:hAnsi="Times New Roman" w:cs="Times New Roman"/>
          <w:color w:val="000000"/>
          <w:sz w:val="22"/>
          <w:szCs w:val="22"/>
        </w:rPr>
        <w:t xml:space="preserve"> ________________________ de la Universidad de Córdoba está en disposición de </w:t>
      </w:r>
      <w:r w:rsidRPr="004F057A">
        <w:rPr>
          <w:rFonts w:ascii="Times New Roman" w:hAnsi="Times New Roman" w:cs="Times New Roman"/>
          <w:color w:val="000000"/>
          <w:sz w:val="22"/>
          <w:szCs w:val="22"/>
        </w:rPr>
        <w:t>asignar, en el marco de la normativa ap</w:t>
      </w:r>
      <w:r w:rsidR="00BD38B1" w:rsidRPr="004F057A">
        <w:rPr>
          <w:rFonts w:ascii="Times New Roman" w:hAnsi="Times New Roman" w:cs="Times New Roman"/>
          <w:color w:val="000000"/>
          <w:sz w:val="22"/>
          <w:szCs w:val="22"/>
        </w:rPr>
        <w:t xml:space="preserve">licable, las tareas docentes </w:t>
      </w:r>
      <w:r w:rsidR="001A0917" w:rsidRPr="004F057A">
        <w:rPr>
          <w:rFonts w:ascii="Times New Roman" w:hAnsi="Times New Roman" w:cs="Times New Roman"/>
          <w:color w:val="000000"/>
          <w:sz w:val="22"/>
          <w:szCs w:val="22"/>
        </w:rPr>
        <w:t xml:space="preserve">complementarias </w:t>
      </w:r>
      <w:r w:rsidR="00BD38B1" w:rsidRPr="004F057A">
        <w:rPr>
          <w:rFonts w:ascii="Times New Roman" w:hAnsi="Times New Roman" w:cs="Times New Roman"/>
          <w:color w:val="000000"/>
          <w:sz w:val="22"/>
          <w:szCs w:val="22"/>
        </w:rPr>
        <w:t xml:space="preserve">al citado </w:t>
      </w:r>
      <w:r w:rsidRPr="004F057A">
        <w:rPr>
          <w:rFonts w:ascii="Times New Roman" w:hAnsi="Times New Roman" w:cs="Times New Roman"/>
          <w:color w:val="000000"/>
          <w:sz w:val="22"/>
          <w:szCs w:val="22"/>
        </w:rPr>
        <w:t>investigador</w:t>
      </w:r>
      <w:r w:rsidR="007A7FEC" w:rsidRPr="004F057A">
        <w:rPr>
          <w:rFonts w:ascii="Times New Roman" w:hAnsi="Times New Roman" w:cs="Times New Roman"/>
          <w:color w:val="000000"/>
          <w:sz w:val="22"/>
          <w:szCs w:val="22"/>
        </w:rPr>
        <w:t>/a</w:t>
      </w:r>
      <w:r w:rsidRPr="004F057A">
        <w:rPr>
          <w:rFonts w:ascii="Times New Roman" w:hAnsi="Times New Roman" w:cs="Times New Roman"/>
          <w:color w:val="000000"/>
          <w:sz w:val="22"/>
          <w:szCs w:val="22"/>
        </w:rPr>
        <w:t xml:space="preserve"> de </w:t>
      </w:r>
      <w:r w:rsidR="001A0917" w:rsidRPr="004F057A">
        <w:rPr>
          <w:rFonts w:ascii="Times New Roman" w:hAnsi="Times New Roman" w:cs="Times New Roman"/>
          <w:color w:val="000000"/>
          <w:sz w:val="22"/>
          <w:szCs w:val="22"/>
        </w:rPr>
        <w:t>__</w:t>
      </w:r>
      <w:r w:rsidRPr="004F057A">
        <w:rPr>
          <w:rFonts w:ascii="Times New Roman" w:hAnsi="Times New Roman" w:cs="Times New Roman"/>
          <w:color w:val="000000"/>
          <w:sz w:val="22"/>
          <w:szCs w:val="22"/>
        </w:rPr>
        <w:t>Organismo/Institución</w:t>
      </w:r>
      <w:r w:rsidR="001A0917" w:rsidRPr="004F057A">
        <w:rPr>
          <w:rFonts w:ascii="Times New Roman" w:hAnsi="Times New Roman" w:cs="Times New Roman"/>
          <w:color w:val="000000"/>
          <w:sz w:val="22"/>
          <w:szCs w:val="22"/>
        </w:rPr>
        <w:t>__</w:t>
      </w:r>
    </w:p>
    <w:p w:rsidR="00652C15" w:rsidRPr="004F057A" w:rsidRDefault="00652C15" w:rsidP="00662102">
      <w:pPr>
        <w:pStyle w:val="Textoindependiente"/>
        <w:rPr>
          <w:rFonts w:ascii="Times New Roman" w:hAnsi="Times New Roman" w:cs="Times New Roman"/>
          <w:color w:val="000000"/>
          <w:sz w:val="22"/>
          <w:szCs w:val="22"/>
        </w:rPr>
      </w:pPr>
    </w:p>
    <w:p w:rsidR="00652C15" w:rsidRPr="004F057A" w:rsidRDefault="00652C15" w:rsidP="00662102">
      <w:pPr>
        <w:pStyle w:val="Textoindependiente"/>
        <w:rPr>
          <w:rFonts w:ascii="Times New Roman" w:hAnsi="Times New Roman" w:cs="Times New Roman"/>
          <w:color w:val="000000"/>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Por lo anteriormente expuesto, ambas partes, de mutuo acuerdo, formalizan el presente CONVENIO ESPECÍFICO DE COLABORACIÓN con arreglo a las siguientes</w:t>
      </w:r>
    </w:p>
    <w:p w:rsidR="00930BEF" w:rsidRPr="004F057A" w:rsidRDefault="00930BEF" w:rsidP="00B41BB1">
      <w:pPr>
        <w:tabs>
          <w:tab w:val="left" w:pos="-720"/>
        </w:tabs>
        <w:jc w:val="both"/>
        <w:rPr>
          <w:rFonts w:ascii="Times New Roman" w:hAnsi="Times New Roman"/>
          <w:color w:val="000000"/>
          <w:spacing w:val="-3"/>
          <w:sz w:val="22"/>
          <w:szCs w:val="22"/>
        </w:rPr>
      </w:pPr>
    </w:p>
    <w:p w:rsidR="00740E61" w:rsidRPr="004F057A" w:rsidRDefault="00740E61" w:rsidP="00B41BB1">
      <w:pPr>
        <w:tabs>
          <w:tab w:val="left" w:pos="-720"/>
        </w:tabs>
        <w:jc w:val="both"/>
        <w:rPr>
          <w:rFonts w:ascii="Times New Roman" w:hAnsi="Times New Roman"/>
          <w:color w:val="000000"/>
          <w:spacing w:val="-3"/>
          <w:sz w:val="22"/>
          <w:szCs w:val="22"/>
        </w:rPr>
      </w:pPr>
    </w:p>
    <w:p w:rsidR="00930BEF" w:rsidRPr="004F057A" w:rsidRDefault="00930BEF" w:rsidP="00DE3348">
      <w:pPr>
        <w:pStyle w:val="Ttulo1"/>
        <w:tabs>
          <w:tab w:val="left" w:pos="0"/>
        </w:tabs>
        <w:rPr>
          <w:rFonts w:ascii="Times New Roman" w:hAnsi="Times New Roman" w:cs="Times New Roman"/>
          <w:color w:val="000000"/>
          <w:sz w:val="22"/>
          <w:szCs w:val="22"/>
        </w:rPr>
      </w:pPr>
      <w:r w:rsidRPr="004F057A">
        <w:rPr>
          <w:rFonts w:ascii="Times New Roman" w:hAnsi="Times New Roman" w:cs="Times New Roman"/>
          <w:color w:val="000000"/>
          <w:sz w:val="22"/>
          <w:szCs w:val="22"/>
        </w:rPr>
        <w:t>C L Á U S U L A S</w:t>
      </w:r>
    </w:p>
    <w:p w:rsidR="00930BEF" w:rsidRPr="004F057A" w:rsidRDefault="00930BEF" w:rsidP="00B41BB1">
      <w:pPr>
        <w:tabs>
          <w:tab w:val="left" w:pos="-720"/>
        </w:tabs>
        <w:jc w:val="both"/>
        <w:rPr>
          <w:rFonts w:ascii="Times New Roman" w:hAnsi="Times New Roman"/>
          <w:color w:val="000000"/>
          <w:spacing w:val="-3"/>
          <w:sz w:val="22"/>
          <w:szCs w:val="22"/>
        </w:rPr>
      </w:pPr>
    </w:p>
    <w:p w:rsidR="00740E61" w:rsidRPr="004F057A" w:rsidRDefault="00740E61" w:rsidP="00B41BB1">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b/>
          <w:i/>
          <w:color w:val="000000"/>
          <w:spacing w:val="-3"/>
          <w:sz w:val="22"/>
          <w:szCs w:val="22"/>
        </w:rPr>
      </w:pPr>
      <w:r w:rsidRPr="004F057A">
        <w:rPr>
          <w:rFonts w:ascii="Times New Roman" w:hAnsi="Times New Roman"/>
          <w:b/>
          <w:color w:val="000000"/>
          <w:spacing w:val="-3"/>
          <w:sz w:val="22"/>
          <w:szCs w:val="22"/>
        </w:rPr>
        <w:t xml:space="preserve">PRIMERA.- </w:t>
      </w:r>
    </w:p>
    <w:p w:rsidR="00DE3348" w:rsidRPr="004F057A" w:rsidRDefault="00DE3348" w:rsidP="00B41BB1">
      <w:pPr>
        <w:tabs>
          <w:tab w:val="left" w:pos="-720"/>
        </w:tabs>
        <w:jc w:val="both"/>
        <w:rPr>
          <w:rFonts w:ascii="Times New Roman" w:hAnsi="Times New Roman"/>
          <w:color w:val="000000"/>
          <w:spacing w:val="-3"/>
          <w:sz w:val="22"/>
          <w:szCs w:val="22"/>
        </w:rPr>
      </w:pPr>
    </w:p>
    <w:p w:rsidR="00740E61" w:rsidRPr="004F057A" w:rsidRDefault="00C41439" w:rsidP="00B41BB1">
      <w:pPr>
        <w:tabs>
          <w:tab w:val="left" w:pos="-720"/>
        </w:tabs>
        <w:jc w:val="both"/>
        <w:rPr>
          <w:rFonts w:ascii="Times New Roman" w:hAnsi="Times New Roman"/>
          <w:color w:val="000000"/>
          <w:spacing w:val="-3"/>
          <w:sz w:val="22"/>
          <w:szCs w:val="22"/>
          <w:lang w:val="es-ES"/>
        </w:rPr>
      </w:pPr>
      <w:r w:rsidRPr="004F057A">
        <w:rPr>
          <w:rFonts w:ascii="Times New Roman" w:hAnsi="Times New Roman"/>
          <w:color w:val="000000"/>
          <w:spacing w:val="-3"/>
          <w:sz w:val="22"/>
          <w:szCs w:val="22"/>
          <w:lang w:val="es-ES"/>
        </w:rPr>
        <w:t xml:space="preserve">El presente convenio tiene por objeto </w:t>
      </w:r>
      <w:r w:rsidR="00A619DC" w:rsidRPr="004F057A">
        <w:rPr>
          <w:rFonts w:ascii="Times New Roman" w:hAnsi="Times New Roman"/>
          <w:color w:val="000000"/>
          <w:spacing w:val="-3"/>
          <w:sz w:val="22"/>
          <w:szCs w:val="22"/>
          <w:lang w:val="es-ES"/>
        </w:rPr>
        <w:t>l</w:t>
      </w:r>
      <w:r w:rsidR="00601BCF" w:rsidRPr="004F057A">
        <w:rPr>
          <w:rFonts w:ascii="Times New Roman" w:hAnsi="Times New Roman"/>
          <w:color w:val="000000"/>
          <w:spacing w:val="-3"/>
          <w:sz w:val="22"/>
          <w:szCs w:val="22"/>
          <w:lang w:val="es-ES"/>
        </w:rPr>
        <w:t xml:space="preserve">a prestación de la </w:t>
      </w:r>
      <w:r w:rsidR="00884F0C" w:rsidRPr="004F057A">
        <w:rPr>
          <w:rFonts w:ascii="Times New Roman" w:hAnsi="Times New Roman"/>
          <w:color w:val="000000"/>
          <w:spacing w:val="-3"/>
          <w:sz w:val="22"/>
          <w:szCs w:val="22"/>
          <w:lang w:val="es-ES"/>
        </w:rPr>
        <w:t xml:space="preserve">docencia </w:t>
      </w:r>
      <w:r w:rsidR="00E407EC" w:rsidRPr="004F057A">
        <w:rPr>
          <w:rFonts w:ascii="Times New Roman" w:hAnsi="Times New Roman"/>
          <w:color w:val="000000"/>
          <w:spacing w:val="-3"/>
          <w:sz w:val="22"/>
          <w:szCs w:val="22"/>
          <w:lang w:val="es-ES"/>
        </w:rPr>
        <w:t xml:space="preserve">universitaria </w:t>
      </w:r>
      <w:r w:rsidR="00955D81" w:rsidRPr="004F057A">
        <w:rPr>
          <w:rFonts w:ascii="Times New Roman" w:hAnsi="Times New Roman"/>
          <w:color w:val="000000"/>
          <w:spacing w:val="-3"/>
          <w:sz w:val="22"/>
          <w:szCs w:val="22"/>
          <w:lang w:val="es-ES"/>
        </w:rPr>
        <w:t>complementaria de la actividad investigadora del investigador</w:t>
      </w:r>
      <w:r w:rsidR="00221479" w:rsidRPr="004F057A">
        <w:rPr>
          <w:rFonts w:ascii="Times New Roman" w:hAnsi="Times New Roman"/>
          <w:color w:val="000000"/>
          <w:spacing w:val="-3"/>
          <w:sz w:val="22"/>
          <w:szCs w:val="22"/>
          <w:lang w:val="es-ES"/>
        </w:rPr>
        <w:t>/a</w:t>
      </w:r>
      <w:r w:rsidR="00955D81" w:rsidRPr="004F057A">
        <w:rPr>
          <w:rFonts w:ascii="Times New Roman" w:hAnsi="Times New Roman"/>
          <w:color w:val="000000"/>
          <w:spacing w:val="-3"/>
          <w:sz w:val="22"/>
          <w:szCs w:val="22"/>
          <w:lang w:val="es-ES"/>
        </w:rPr>
        <w:t xml:space="preserve"> D.</w:t>
      </w:r>
      <w:r w:rsidR="00221479" w:rsidRPr="004F057A">
        <w:rPr>
          <w:rFonts w:ascii="Times New Roman" w:hAnsi="Times New Roman"/>
          <w:color w:val="000000"/>
          <w:spacing w:val="-3"/>
          <w:sz w:val="22"/>
          <w:szCs w:val="22"/>
          <w:lang w:val="es-ES"/>
        </w:rPr>
        <w:t>/</w:t>
      </w:r>
      <w:proofErr w:type="spellStart"/>
      <w:r w:rsidR="00221479" w:rsidRPr="004F057A">
        <w:rPr>
          <w:rFonts w:ascii="Times New Roman" w:hAnsi="Times New Roman"/>
          <w:color w:val="000000"/>
          <w:spacing w:val="-3"/>
          <w:sz w:val="22"/>
          <w:szCs w:val="22"/>
          <w:lang w:val="es-ES"/>
        </w:rPr>
        <w:t>Dña</w:t>
      </w:r>
      <w:proofErr w:type="spellEnd"/>
      <w:r w:rsidR="00955D81" w:rsidRPr="004F057A">
        <w:rPr>
          <w:rFonts w:ascii="Times New Roman" w:hAnsi="Times New Roman"/>
          <w:color w:val="000000"/>
          <w:spacing w:val="-3"/>
          <w:sz w:val="22"/>
          <w:szCs w:val="22"/>
          <w:lang w:val="es-ES"/>
        </w:rPr>
        <w:t xml:space="preserve"> _______________________</w:t>
      </w:r>
      <w:r w:rsidR="00884F0C" w:rsidRPr="004F057A">
        <w:rPr>
          <w:rFonts w:ascii="Times New Roman" w:hAnsi="Times New Roman"/>
          <w:color w:val="000000"/>
          <w:spacing w:val="-3"/>
          <w:sz w:val="22"/>
          <w:szCs w:val="22"/>
          <w:lang w:val="es-ES"/>
        </w:rPr>
        <w:t xml:space="preserve"> adscrito a </w:t>
      </w:r>
      <w:r w:rsidR="00601BCF" w:rsidRPr="004F057A">
        <w:rPr>
          <w:rFonts w:ascii="Times New Roman" w:hAnsi="Times New Roman"/>
          <w:color w:val="000000"/>
          <w:spacing w:val="-3"/>
          <w:sz w:val="22"/>
          <w:szCs w:val="22"/>
          <w:lang w:val="es-ES"/>
        </w:rPr>
        <w:t xml:space="preserve"> </w:t>
      </w:r>
      <w:r w:rsidR="00992F40" w:rsidRPr="004F057A">
        <w:rPr>
          <w:rFonts w:ascii="Times New Roman" w:hAnsi="Times New Roman"/>
          <w:color w:val="000000"/>
          <w:spacing w:val="-3"/>
          <w:sz w:val="22"/>
          <w:szCs w:val="22"/>
          <w:lang w:val="es-ES"/>
        </w:rPr>
        <w:t xml:space="preserve"> </w:t>
      </w:r>
      <w:r w:rsidR="00221479" w:rsidRPr="004F057A">
        <w:rPr>
          <w:rFonts w:ascii="Times New Roman" w:hAnsi="Times New Roman"/>
          <w:color w:val="000000"/>
          <w:spacing w:val="-3"/>
          <w:sz w:val="22"/>
          <w:szCs w:val="22"/>
          <w:lang w:val="es-ES"/>
        </w:rPr>
        <w:t>__</w:t>
      </w:r>
      <w:r w:rsidR="00601BCF" w:rsidRPr="004F057A">
        <w:rPr>
          <w:rFonts w:ascii="Times New Roman" w:hAnsi="Times New Roman"/>
          <w:color w:val="000000"/>
          <w:sz w:val="22"/>
          <w:szCs w:val="22"/>
        </w:rPr>
        <w:t>Organismo/Institución</w:t>
      </w:r>
      <w:r w:rsidR="001C3501" w:rsidRPr="004F057A">
        <w:rPr>
          <w:rFonts w:ascii="Times New Roman" w:hAnsi="Times New Roman"/>
          <w:color w:val="000000"/>
          <w:sz w:val="22"/>
          <w:szCs w:val="22"/>
        </w:rPr>
        <w:t>_</w:t>
      </w:r>
      <w:r w:rsidR="00601BCF" w:rsidRPr="004F057A">
        <w:rPr>
          <w:rFonts w:ascii="Times New Roman" w:hAnsi="Times New Roman"/>
          <w:color w:val="000000"/>
          <w:spacing w:val="-3"/>
          <w:sz w:val="22"/>
          <w:szCs w:val="22"/>
          <w:lang w:val="es-ES"/>
        </w:rPr>
        <w:t xml:space="preserve"> </w:t>
      </w:r>
      <w:r w:rsidR="00955D81" w:rsidRPr="004F057A">
        <w:rPr>
          <w:rFonts w:ascii="Times New Roman" w:hAnsi="Times New Roman"/>
          <w:color w:val="000000"/>
          <w:spacing w:val="-3"/>
          <w:sz w:val="22"/>
          <w:szCs w:val="22"/>
          <w:lang w:val="es-ES"/>
        </w:rPr>
        <w:t xml:space="preserve">mediante un </w:t>
      </w:r>
      <w:r w:rsidR="001C3501" w:rsidRPr="004F057A">
        <w:rPr>
          <w:rFonts w:ascii="Times New Roman" w:hAnsi="Times New Roman"/>
          <w:color w:val="000000"/>
          <w:spacing w:val="-3"/>
          <w:sz w:val="22"/>
          <w:szCs w:val="22"/>
          <w:lang w:val="es-ES"/>
        </w:rPr>
        <w:t>contrato laboral de</w:t>
      </w:r>
      <w:r w:rsidR="00955D81" w:rsidRPr="004F057A">
        <w:rPr>
          <w:rFonts w:ascii="Times New Roman" w:hAnsi="Times New Roman"/>
          <w:color w:val="000000"/>
          <w:spacing w:val="-3"/>
          <w:sz w:val="22"/>
          <w:szCs w:val="22"/>
          <w:lang w:val="es-ES"/>
        </w:rPr>
        <w:t xml:space="preserve"> </w:t>
      </w:r>
      <w:r w:rsidR="00221479" w:rsidRPr="004F057A">
        <w:rPr>
          <w:rFonts w:ascii="Times New Roman" w:hAnsi="Times New Roman"/>
          <w:color w:val="000000"/>
          <w:spacing w:val="-3"/>
          <w:sz w:val="22"/>
          <w:szCs w:val="22"/>
          <w:lang w:val="es-ES"/>
        </w:rPr>
        <w:t>___</w:t>
      </w:r>
      <w:r w:rsidR="001C3501" w:rsidRPr="004F057A">
        <w:rPr>
          <w:rFonts w:ascii="Times New Roman" w:hAnsi="Times New Roman"/>
          <w:color w:val="000000"/>
          <w:spacing w:val="-3"/>
          <w:sz w:val="22"/>
          <w:szCs w:val="22"/>
          <w:lang w:val="es-ES"/>
        </w:rPr>
        <w:t>obra o servicio determinado</w:t>
      </w:r>
      <w:r w:rsidR="00BE0D11" w:rsidRPr="004F057A">
        <w:rPr>
          <w:rFonts w:ascii="Times New Roman" w:hAnsi="Times New Roman"/>
          <w:color w:val="000000"/>
          <w:spacing w:val="-3"/>
          <w:sz w:val="22"/>
          <w:szCs w:val="22"/>
          <w:lang w:val="es-ES"/>
        </w:rPr>
        <w:t xml:space="preserve"> (u otro </w:t>
      </w:r>
      <w:r w:rsidR="001C3501" w:rsidRPr="004F057A">
        <w:rPr>
          <w:rFonts w:ascii="Times New Roman" w:hAnsi="Times New Roman"/>
          <w:color w:val="000000"/>
          <w:spacing w:val="-3"/>
          <w:sz w:val="22"/>
          <w:szCs w:val="22"/>
          <w:lang w:val="es-ES"/>
        </w:rPr>
        <w:t>tipo de contrato</w:t>
      </w:r>
      <w:r w:rsidR="00BE0D11" w:rsidRPr="004F057A">
        <w:rPr>
          <w:rFonts w:ascii="Times New Roman" w:hAnsi="Times New Roman"/>
          <w:color w:val="000000"/>
          <w:spacing w:val="-3"/>
          <w:sz w:val="22"/>
          <w:szCs w:val="22"/>
          <w:lang w:val="es-ES"/>
        </w:rPr>
        <w:t>)</w:t>
      </w:r>
      <w:r w:rsidR="00955D81" w:rsidRPr="004F057A">
        <w:rPr>
          <w:rFonts w:ascii="Times New Roman" w:hAnsi="Times New Roman"/>
          <w:color w:val="000000"/>
          <w:spacing w:val="-3"/>
          <w:sz w:val="22"/>
          <w:szCs w:val="22"/>
          <w:lang w:val="es-ES"/>
        </w:rPr>
        <w:t>_ celebrado en fecha___________________</w:t>
      </w:r>
      <w:r w:rsidR="00A75038" w:rsidRPr="004F057A">
        <w:rPr>
          <w:rFonts w:ascii="Times New Roman" w:hAnsi="Times New Roman"/>
          <w:color w:val="000000"/>
          <w:spacing w:val="-3"/>
          <w:sz w:val="22"/>
          <w:szCs w:val="22"/>
          <w:lang w:val="es-ES"/>
        </w:rPr>
        <w:t xml:space="preserve"> </w:t>
      </w:r>
      <w:r w:rsidR="00BE0D11" w:rsidRPr="004F057A">
        <w:rPr>
          <w:rFonts w:ascii="Times New Roman" w:hAnsi="Times New Roman"/>
          <w:color w:val="000000"/>
          <w:spacing w:val="-3"/>
          <w:sz w:val="22"/>
          <w:szCs w:val="22"/>
          <w:lang w:val="es-ES"/>
        </w:rPr>
        <w:t>y con duración hasta________ y, en su caso, prorrogado en fecha__________ hasta___________</w:t>
      </w:r>
    </w:p>
    <w:p w:rsidR="00444FDE" w:rsidRPr="004F057A" w:rsidRDefault="00444FDE" w:rsidP="00B41BB1">
      <w:pPr>
        <w:tabs>
          <w:tab w:val="left" w:pos="-720"/>
        </w:tabs>
        <w:jc w:val="both"/>
        <w:rPr>
          <w:rFonts w:ascii="Times New Roman" w:hAnsi="Times New Roman"/>
          <w:b/>
          <w:color w:val="000000"/>
          <w:spacing w:val="-3"/>
          <w:sz w:val="22"/>
          <w:szCs w:val="22"/>
        </w:rPr>
      </w:pPr>
    </w:p>
    <w:p w:rsidR="00930BEF" w:rsidRPr="004F057A" w:rsidRDefault="00930BEF"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 xml:space="preserve">SEGUNDA.- </w:t>
      </w:r>
    </w:p>
    <w:p w:rsidR="003C28CB" w:rsidRPr="004F057A" w:rsidRDefault="003C28CB" w:rsidP="00B41BB1">
      <w:pPr>
        <w:tabs>
          <w:tab w:val="left" w:pos="-720"/>
        </w:tabs>
        <w:jc w:val="both"/>
        <w:rPr>
          <w:rFonts w:ascii="Times New Roman" w:hAnsi="Times New Roman"/>
          <w:b/>
          <w:color w:val="000000"/>
          <w:spacing w:val="-3"/>
          <w:sz w:val="22"/>
          <w:szCs w:val="22"/>
        </w:rPr>
      </w:pPr>
    </w:p>
    <w:p w:rsidR="00F71A78" w:rsidRPr="004F057A" w:rsidRDefault="003C28CB" w:rsidP="00B41BB1">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 xml:space="preserve">El número </w:t>
      </w:r>
      <w:r w:rsidR="00A75038" w:rsidRPr="004F057A">
        <w:rPr>
          <w:rFonts w:ascii="Times New Roman" w:hAnsi="Times New Roman"/>
          <w:color w:val="000000"/>
          <w:spacing w:val="-3"/>
          <w:sz w:val="22"/>
          <w:szCs w:val="22"/>
        </w:rPr>
        <w:t xml:space="preserve">máximo </w:t>
      </w:r>
      <w:r w:rsidRPr="004F057A">
        <w:rPr>
          <w:rFonts w:ascii="Times New Roman" w:hAnsi="Times New Roman"/>
          <w:color w:val="000000"/>
          <w:spacing w:val="-3"/>
          <w:sz w:val="22"/>
          <w:szCs w:val="22"/>
        </w:rPr>
        <w:t xml:space="preserve">de horas </w:t>
      </w:r>
      <w:r w:rsidR="00955D81" w:rsidRPr="004F057A">
        <w:rPr>
          <w:rFonts w:ascii="Times New Roman" w:hAnsi="Times New Roman"/>
          <w:color w:val="000000"/>
          <w:spacing w:val="-3"/>
          <w:sz w:val="22"/>
          <w:szCs w:val="22"/>
        </w:rPr>
        <w:t xml:space="preserve">de docencia </w:t>
      </w:r>
      <w:r w:rsidR="00A75038" w:rsidRPr="004F057A">
        <w:rPr>
          <w:rFonts w:ascii="Times New Roman" w:hAnsi="Times New Roman"/>
          <w:color w:val="000000"/>
          <w:spacing w:val="-3"/>
          <w:sz w:val="22"/>
          <w:szCs w:val="22"/>
        </w:rPr>
        <w:t xml:space="preserve">que, en su caso, podrá </w:t>
      </w:r>
      <w:r w:rsidRPr="004F057A">
        <w:rPr>
          <w:rFonts w:ascii="Times New Roman" w:hAnsi="Times New Roman"/>
          <w:color w:val="000000"/>
          <w:spacing w:val="-3"/>
          <w:sz w:val="22"/>
          <w:szCs w:val="22"/>
        </w:rPr>
        <w:t>imparti</w:t>
      </w:r>
      <w:r w:rsidR="00A75038" w:rsidRPr="004F057A">
        <w:rPr>
          <w:rFonts w:ascii="Times New Roman" w:hAnsi="Times New Roman"/>
          <w:color w:val="000000"/>
          <w:spacing w:val="-3"/>
          <w:sz w:val="22"/>
          <w:szCs w:val="22"/>
        </w:rPr>
        <w:t xml:space="preserve">r </w:t>
      </w:r>
      <w:r w:rsidRPr="004F057A">
        <w:rPr>
          <w:rFonts w:ascii="Times New Roman" w:hAnsi="Times New Roman"/>
          <w:color w:val="000000"/>
          <w:spacing w:val="-3"/>
          <w:sz w:val="22"/>
          <w:szCs w:val="22"/>
        </w:rPr>
        <w:t>el investigador</w:t>
      </w:r>
      <w:r w:rsidR="00A619DC" w:rsidRPr="004F057A">
        <w:rPr>
          <w:rFonts w:ascii="Times New Roman" w:hAnsi="Times New Roman"/>
          <w:color w:val="000000"/>
          <w:spacing w:val="-3"/>
          <w:sz w:val="22"/>
          <w:szCs w:val="22"/>
        </w:rPr>
        <w:t>/a</w:t>
      </w:r>
      <w:r w:rsidRPr="004F057A">
        <w:rPr>
          <w:rFonts w:ascii="Times New Roman" w:hAnsi="Times New Roman"/>
          <w:color w:val="000000"/>
          <w:spacing w:val="-3"/>
          <w:sz w:val="22"/>
          <w:szCs w:val="22"/>
        </w:rPr>
        <w:t xml:space="preserve"> </w:t>
      </w:r>
      <w:r w:rsidR="00A75038" w:rsidRPr="004F057A">
        <w:rPr>
          <w:rFonts w:ascii="Times New Roman" w:hAnsi="Times New Roman"/>
          <w:color w:val="000000"/>
          <w:spacing w:val="-3"/>
          <w:sz w:val="22"/>
          <w:szCs w:val="22"/>
        </w:rPr>
        <w:t>D.</w:t>
      </w:r>
      <w:r w:rsidR="00A619DC" w:rsidRPr="004F057A">
        <w:rPr>
          <w:rFonts w:ascii="Times New Roman" w:hAnsi="Times New Roman"/>
          <w:color w:val="000000"/>
          <w:spacing w:val="-3"/>
          <w:sz w:val="22"/>
          <w:szCs w:val="22"/>
        </w:rPr>
        <w:t>/Dña.</w:t>
      </w:r>
      <w:r w:rsidR="00A75038" w:rsidRPr="004F057A">
        <w:rPr>
          <w:rFonts w:ascii="Times New Roman" w:hAnsi="Times New Roman"/>
          <w:color w:val="000000"/>
          <w:spacing w:val="-3"/>
          <w:sz w:val="22"/>
          <w:szCs w:val="22"/>
        </w:rPr>
        <w:t xml:space="preserve"> _________________        </w:t>
      </w:r>
      <w:r w:rsidRPr="004F057A">
        <w:rPr>
          <w:rFonts w:ascii="Times New Roman" w:hAnsi="Times New Roman"/>
          <w:color w:val="000000"/>
          <w:spacing w:val="-3"/>
          <w:sz w:val="22"/>
          <w:szCs w:val="22"/>
        </w:rPr>
        <w:t>será</w:t>
      </w:r>
      <w:r w:rsidR="00A75038" w:rsidRPr="004F057A">
        <w:rPr>
          <w:rFonts w:ascii="Times New Roman" w:hAnsi="Times New Roman"/>
          <w:color w:val="000000"/>
          <w:spacing w:val="-3"/>
          <w:sz w:val="22"/>
          <w:szCs w:val="22"/>
        </w:rPr>
        <w:t xml:space="preserve"> </w:t>
      </w:r>
      <w:r w:rsidR="00AF708B" w:rsidRPr="004F057A">
        <w:rPr>
          <w:rFonts w:ascii="Times New Roman" w:hAnsi="Times New Roman"/>
          <w:color w:val="000000"/>
          <w:spacing w:val="-3"/>
          <w:sz w:val="22"/>
          <w:szCs w:val="22"/>
        </w:rPr>
        <w:t>___(</w:t>
      </w:r>
      <w:r w:rsidR="00DB2013" w:rsidRPr="004F057A">
        <w:rPr>
          <w:rFonts w:ascii="Times New Roman" w:hAnsi="Times New Roman"/>
          <w:color w:val="000000"/>
          <w:spacing w:val="-3"/>
          <w:sz w:val="22"/>
          <w:szCs w:val="22"/>
        </w:rPr>
        <w:t xml:space="preserve">poner </w:t>
      </w:r>
      <w:r w:rsidR="00955D81" w:rsidRPr="004F057A">
        <w:rPr>
          <w:rFonts w:ascii="Times New Roman" w:hAnsi="Times New Roman"/>
          <w:color w:val="000000"/>
          <w:spacing w:val="-3"/>
          <w:sz w:val="22"/>
          <w:szCs w:val="22"/>
        </w:rPr>
        <w:t xml:space="preserve">el </w:t>
      </w:r>
      <w:r w:rsidR="00AF708B" w:rsidRPr="004F057A">
        <w:rPr>
          <w:rFonts w:ascii="Times New Roman" w:hAnsi="Times New Roman"/>
          <w:color w:val="000000"/>
          <w:spacing w:val="-3"/>
          <w:sz w:val="22"/>
          <w:szCs w:val="22"/>
        </w:rPr>
        <w:t>máximo</w:t>
      </w:r>
      <w:r w:rsidR="00955D81" w:rsidRPr="004F057A">
        <w:rPr>
          <w:rFonts w:ascii="Times New Roman" w:hAnsi="Times New Roman"/>
          <w:color w:val="000000"/>
          <w:spacing w:val="-3"/>
          <w:sz w:val="22"/>
          <w:szCs w:val="22"/>
        </w:rPr>
        <w:t xml:space="preserve"> </w:t>
      </w:r>
      <w:r w:rsidR="00B86439" w:rsidRPr="004F057A">
        <w:rPr>
          <w:rFonts w:ascii="Times New Roman" w:hAnsi="Times New Roman"/>
          <w:color w:val="000000"/>
          <w:spacing w:val="-3"/>
          <w:sz w:val="22"/>
          <w:szCs w:val="22"/>
        </w:rPr>
        <w:t xml:space="preserve">previsto en </w:t>
      </w:r>
      <w:r w:rsidRPr="004F057A">
        <w:rPr>
          <w:rFonts w:ascii="Times New Roman" w:hAnsi="Times New Roman"/>
          <w:color w:val="000000"/>
          <w:spacing w:val="-3"/>
          <w:sz w:val="22"/>
          <w:szCs w:val="22"/>
        </w:rPr>
        <w:t xml:space="preserve">la convocatoria </w:t>
      </w:r>
      <w:r w:rsidR="00083EA9" w:rsidRPr="004F057A">
        <w:rPr>
          <w:rFonts w:ascii="Times New Roman" w:hAnsi="Times New Roman"/>
          <w:color w:val="000000"/>
          <w:spacing w:val="-3"/>
          <w:sz w:val="22"/>
          <w:szCs w:val="22"/>
        </w:rPr>
        <w:t xml:space="preserve">origen de </w:t>
      </w:r>
      <w:r w:rsidRPr="004F057A">
        <w:rPr>
          <w:rFonts w:ascii="Times New Roman" w:hAnsi="Times New Roman"/>
          <w:color w:val="000000"/>
          <w:spacing w:val="-3"/>
          <w:sz w:val="22"/>
          <w:szCs w:val="22"/>
        </w:rPr>
        <w:t>su contrato</w:t>
      </w:r>
      <w:r w:rsidR="00AF708B" w:rsidRPr="004F057A">
        <w:rPr>
          <w:rFonts w:ascii="Times New Roman" w:hAnsi="Times New Roman"/>
          <w:color w:val="000000"/>
          <w:spacing w:val="-3"/>
          <w:sz w:val="22"/>
          <w:szCs w:val="22"/>
        </w:rPr>
        <w:t>)______</w:t>
      </w:r>
      <w:r w:rsidR="00E407EC" w:rsidRPr="004F057A">
        <w:rPr>
          <w:rFonts w:ascii="Times New Roman" w:hAnsi="Times New Roman"/>
          <w:color w:val="000000"/>
          <w:spacing w:val="-3"/>
          <w:sz w:val="22"/>
          <w:szCs w:val="22"/>
        </w:rPr>
        <w:t>,</w:t>
      </w:r>
      <w:r w:rsidR="00E407EC" w:rsidRPr="004F057A">
        <w:rPr>
          <w:color w:val="000000"/>
        </w:rPr>
        <w:t xml:space="preserve"> </w:t>
      </w:r>
      <w:r w:rsidR="00E407EC" w:rsidRPr="004F057A">
        <w:rPr>
          <w:rFonts w:ascii="Times New Roman" w:hAnsi="Times New Roman"/>
          <w:color w:val="000000"/>
          <w:spacing w:val="-3"/>
          <w:sz w:val="22"/>
          <w:szCs w:val="22"/>
        </w:rPr>
        <w:t>debiendo asignarse la docencia fuera del horario laboral asignado al investigador/a por su institución contratante</w:t>
      </w:r>
      <w:r w:rsidR="00A35ECC">
        <w:rPr>
          <w:rFonts w:ascii="Times New Roman" w:hAnsi="Times New Roman"/>
          <w:color w:val="000000"/>
          <w:spacing w:val="-3"/>
          <w:sz w:val="22"/>
          <w:szCs w:val="22"/>
        </w:rPr>
        <w:t>.</w:t>
      </w:r>
    </w:p>
    <w:p w:rsidR="00AF708B" w:rsidRDefault="00AF708B" w:rsidP="00B41BB1">
      <w:pPr>
        <w:tabs>
          <w:tab w:val="left" w:pos="-720"/>
        </w:tabs>
        <w:jc w:val="both"/>
        <w:rPr>
          <w:rFonts w:ascii="Times New Roman" w:hAnsi="Times New Roman"/>
          <w:color w:val="000000"/>
          <w:spacing w:val="-3"/>
          <w:sz w:val="22"/>
          <w:szCs w:val="22"/>
        </w:rPr>
      </w:pPr>
    </w:p>
    <w:p w:rsidR="00250702" w:rsidRPr="004F057A" w:rsidRDefault="00250702" w:rsidP="00B41BB1">
      <w:pPr>
        <w:tabs>
          <w:tab w:val="left" w:pos="-720"/>
        </w:tabs>
        <w:jc w:val="both"/>
        <w:rPr>
          <w:rFonts w:ascii="Times New Roman" w:hAnsi="Times New Roman"/>
          <w:color w:val="000000"/>
          <w:spacing w:val="-3"/>
          <w:sz w:val="22"/>
          <w:szCs w:val="22"/>
        </w:rPr>
      </w:pPr>
    </w:p>
    <w:p w:rsidR="00AF708B" w:rsidRPr="004F057A" w:rsidRDefault="00AF708B"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TERCERA.-</w:t>
      </w:r>
    </w:p>
    <w:p w:rsidR="00F71A78" w:rsidRPr="004F057A" w:rsidRDefault="00F71A78" w:rsidP="00B41BB1">
      <w:pPr>
        <w:tabs>
          <w:tab w:val="left" w:pos="-720"/>
        </w:tabs>
        <w:jc w:val="both"/>
        <w:rPr>
          <w:rFonts w:ascii="Times New Roman" w:hAnsi="Times New Roman"/>
          <w:color w:val="000000"/>
          <w:spacing w:val="-3"/>
          <w:sz w:val="22"/>
          <w:szCs w:val="22"/>
        </w:rPr>
      </w:pPr>
    </w:p>
    <w:p w:rsidR="00252232" w:rsidRPr="00252232" w:rsidRDefault="00A619DC" w:rsidP="00252232">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Previamente a la firma de</w:t>
      </w:r>
      <w:r w:rsidR="00320037" w:rsidRPr="004F057A">
        <w:rPr>
          <w:rFonts w:ascii="Times New Roman" w:hAnsi="Times New Roman"/>
          <w:color w:val="000000"/>
          <w:spacing w:val="-3"/>
          <w:sz w:val="22"/>
          <w:szCs w:val="22"/>
        </w:rPr>
        <w:t xml:space="preserve"> este</w:t>
      </w:r>
      <w:r w:rsidRPr="004F057A">
        <w:rPr>
          <w:rFonts w:ascii="Times New Roman" w:hAnsi="Times New Roman"/>
          <w:color w:val="000000"/>
          <w:spacing w:val="-3"/>
          <w:sz w:val="22"/>
          <w:szCs w:val="22"/>
        </w:rPr>
        <w:t xml:space="preserve"> convenio, e</w:t>
      </w:r>
      <w:r w:rsidR="00F71A78" w:rsidRPr="004F057A">
        <w:rPr>
          <w:rFonts w:ascii="Times New Roman" w:hAnsi="Times New Roman"/>
          <w:color w:val="000000"/>
          <w:spacing w:val="-3"/>
          <w:sz w:val="22"/>
          <w:szCs w:val="22"/>
        </w:rPr>
        <w:t>l investigador</w:t>
      </w:r>
      <w:r w:rsidRPr="004F057A">
        <w:rPr>
          <w:rFonts w:ascii="Times New Roman" w:hAnsi="Times New Roman"/>
          <w:color w:val="000000"/>
          <w:spacing w:val="-3"/>
          <w:sz w:val="22"/>
          <w:szCs w:val="22"/>
        </w:rPr>
        <w:t>/a</w:t>
      </w:r>
      <w:r w:rsidR="00F71A78" w:rsidRPr="004F057A">
        <w:rPr>
          <w:rFonts w:ascii="Times New Roman" w:hAnsi="Times New Roman"/>
          <w:color w:val="000000"/>
          <w:spacing w:val="-3"/>
          <w:sz w:val="22"/>
          <w:szCs w:val="22"/>
        </w:rPr>
        <w:t xml:space="preserve"> D.</w:t>
      </w:r>
      <w:r w:rsidRPr="004F057A">
        <w:rPr>
          <w:rFonts w:ascii="Times New Roman" w:hAnsi="Times New Roman"/>
          <w:color w:val="000000"/>
          <w:spacing w:val="-3"/>
          <w:sz w:val="22"/>
          <w:szCs w:val="22"/>
        </w:rPr>
        <w:t>/</w:t>
      </w:r>
      <w:proofErr w:type="spellStart"/>
      <w:r w:rsidRPr="004F057A">
        <w:rPr>
          <w:rFonts w:ascii="Times New Roman" w:hAnsi="Times New Roman"/>
          <w:color w:val="000000"/>
          <w:spacing w:val="-3"/>
          <w:sz w:val="22"/>
          <w:szCs w:val="22"/>
        </w:rPr>
        <w:t>Dña</w:t>
      </w:r>
      <w:proofErr w:type="spellEnd"/>
      <w:r w:rsidR="00F71A78" w:rsidRPr="004F057A">
        <w:rPr>
          <w:rFonts w:ascii="Times New Roman" w:hAnsi="Times New Roman"/>
          <w:color w:val="000000"/>
          <w:spacing w:val="-3"/>
          <w:sz w:val="22"/>
          <w:szCs w:val="22"/>
        </w:rPr>
        <w:t xml:space="preserve"> ______________________________deberá </w:t>
      </w:r>
      <w:r w:rsidR="00DB2013" w:rsidRPr="004F057A">
        <w:rPr>
          <w:rFonts w:ascii="Times New Roman" w:hAnsi="Times New Roman"/>
          <w:color w:val="000000"/>
          <w:spacing w:val="-3"/>
          <w:sz w:val="22"/>
          <w:szCs w:val="22"/>
        </w:rPr>
        <w:t xml:space="preserve">haber </w:t>
      </w:r>
      <w:r w:rsidR="00F71A78" w:rsidRPr="004F057A">
        <w:rPr>
          <w:rFonts w:ascii="Times New Roman" w:hAnsi="Times New Roman"/>
          <w:color w:val="000000"/>
          <w:spacing w:val="-3"/>
          <w:sz w:val="22"/>
          <w:szCs w:val="22"/>
        </w:rPr>
        <w:t>presenta</w:t>
      </w:r>
      <w:r w:rsidR="00DB2013" w:rsidRPr="004F057A">
        <w:rPr>
          <w:rFonts w:ascii="Times New Roman" w:hAnsi="Times New Roman"/>
          <w:color w:val="000000"/>
          <w:spacing w:val="-3"/>
          <w:sz w:val="22"/>
          <w:szCs w:val="22"/>
        </w:rPr>
        <w:t>do</w:t>
      </w:r>
      <w:r w:rsidR="00F71A78" w:rsidRPr="004F057A">
        <w:rPr>
          <w:rFonts w:ascii="Times New Roman" w:hAnsi="Times New Roman"/>
          <w:color w:val="000000"/>
          <w:spacing w:val="-3"/>
          <w:sz w:val="22"/>
          <w:szCs w:val="22"/>
        </w:rPr>
        <w:t xml:space="preserve"> solicitud de</w:t>
      </w:r>
      <w:r w:rsidR="003D7D01" w:rsidRPr="004F057A">
        <w:rPr>
          <w:rFonts w:ascii="Times New Roman" w:hAnsi="Times New Roman"/>
          <w:color w:val="000000"/>
          <w:spacing w:val="-3"/>
          <w:sz w:val="22"/>
          <w:szCs w:val="22"/>
        </w:rPr>
        <w:t xml:space="preserve"> autorización para impartir la docencia</w:t>
      </w:r>
      <w:r w:rsidR="00955D81" w:rsidRPr="004F057A">
        <w:rPr>
          <w:rFonts w:ascii="Times New Roman" w:hAnsi="Times New Roman"/>
          <w:color w:val="000000"/>
          <w:spacing w:val="-3"/>
          <w:sz w:val="22"/>
          <w:szCs w:val="22"/>
        </w:rPr>
        <w:t xml:space="preserve"> </w:t>
      </w:r>
      <w:r w:rsidRPr="004F057A">
        <w:rPr>
          <w:rFonts w:ascii="Times New Roman" w:hAnsi="Times New Roman"/>
          <w:color w:val="000000"/>
          <w:spacing w:val="-3"/>
          <w:sz w:val="22"/>
          <w:szCs w:val="22"/>
        </w:rPr>
        <w:t>en la Universidad de Córdoba y haber obtenido dicha autorización administrativa del Rector (o persona en quien delegue)</w:t>
      </w:r>
      <w:r w:rsidR="00E5682B" w:rsidRPr="004F057A">
        <w:rPr>
          <w:rFonts w:ascii="Times New Roman" w:hAnsi="Times New Roman"/>
          <w:color w:val="000000"/>
          <w:spacing w:val="-3"/>
          <w:sz w:val="22"/>
          <w:szCs w:val="22"/>
        </w:rPr>
        <w:t xml:space="preserve"> cuando la actividad docente</w:t>
      </w:r>
      <w:r w:rsidR="00365CE4" w:rsidRPr="004F057A">
        <w:rPr>
          <w:rFonts w:ascii="Times New Roman" w:hAnsi="Times New Roman"/>
          <w:color w:val="000000"/>
          <w:spacing w:val="-3"/>
          <w:sz w:val="22"/>
          <w:szCs w:val="22"/>
        </w:rPr>
        <w:t xml:space="preserve"> interesada</w:t>
      </w:r>
      <w:r w:rsidR="00E5682B" w:rsidRPr="004F057A">
        <w:rPr>
          <w:rFonts w:ascii="Times New Roman" w:hAnsi="Times New Roman"/>
          <w:color w:val="000000"/>
          <w:spacing w:val="-3"/>
          <w:sz w:val="22"/>
          <w:szCs w:val="22"/>
        </w:rPr>
        <w:t xml:space="preserve"> haya obtenido la </w:t>
      </w:r>
      <w:r w:rsidR="00320037" w:rsidRPr="004F057A">
        <w:rPr>
          <w:rFonts w:ascii="Times New Roman" w:hAnsi="Times New Roman"/>
          <w:color w:val="000000"/>
          <w:spacing w:val="-3"/>
          <w:sz w:val="22"/>
          <w:szCs w:val="22"/>
        </w:rPr>
        <w:t xml:space="preserve">previa </w:t>
      </w:r>
      <w:r w:rsidR="00E5682B" w:rsidRPr="004F057A">
        <w:rPr>
          <w:rFonts w:ascii="Times New Roman" w:hAnsi="Times New Roman"/>
          <w:color w:val="000000"/>
          <w:spacing w:val="-3"/>
          <w:sz w:val="22"/>
          <w:szCs w:val="22"/>
        </w:rPr>
        <w:t>aprobación d</w:t>
      </w:r>
      <w:r w:rsidR="00955D81" w:rsidRPr="004F057A">
        <w:rPr>
          <w:rFonts w:ascii="Times New Roman" w:hAnsi="Times New Roman"/>
          <w:color w:val="000000"/>
          <w:spacing w:val="-3"/>
          <w:sz w:val="22"/>
          <w:szCs w:val="22"/>
        </w:rPr>
        <w:t>e</w:t>
      </w:r>
      <w:r w:rsidR="00E407EC" w:rsidRPr="004F057A">
        <w:rPr>
          <w:rFonts w:ascii="Times New Roman" w:hAnsi="Times New Roman"/>
          <w:color w:val="000000"/>
          <w:spacing w:val="-3"/>
          <w:sz w:val="22"/>
          <w:szCs w:val="22"/>
        </w:rPr>
        <w:t>: a)</w:t>
      </w:r>
      <w:r w:rsidR="00955D81" w:rsidRPr="004F057A">
        <w:rPr>
          <w:rFonts w:ascii="Times New Roman" w:hAnsi="Times New Roman"/>
          <w:color w:val="000000"/>
          <w:spacing w:val="-3"/>
          <w:sz w:val="22"/>
          <w:szCs w:val="22"/>
        </w:rPr>
        <w:t xml:space="preserve"> </w:t>
      </w:r>
      <w:r w:rsidR="00E407EC" w:rsidRPr="004F057A">
        <w:rPr>
          <w:rFonts w:ascii="Times New Roman" w:hAnsi="Times New Roman"/>
          <w:color w:val="000000"/>
          <w:spacing w:val="-3"/>
          <w:sz w:val="22"/>
          <w:szCs w:val="22"/>
        </w:rPr>
        <w:t xml:space="preserve">el </w:t>
      </w:r>
      <w:r w:rsidR="00955D81" w:rsidRPr="004F057A">
        <w:rPr>
          <w:rFonts w:ascii="Times New Roman" w:hAnsi="Times New Roman"/>
          <w:color w:val="000000"/>
          <w:spacing w:val="-3"/>
          <w:sz w:val="22"/>
          <w:szCs w:val="22"/>
        </w:rPr>
        <w:t>I</w:t>
      </w:r>
      <w:r w:rsidR="003C28CB" w:rsidRPr="004F057A">
        <w:rPr>
          <w:rFonts w:ascii="Times New Roman" w:hAnsi="Times New Roman"/>
          <w:color w:val="000000"/>
          <w:spacing w:val="-3"/>
          <w:sz w:val="22"/>
          <w:szCs w:val="22"/>
        </w:rPr>
        <w:t>nvestigador</w:t>
      </w:r>
      <w:r w:rsidR="00E5682B" w:rsidRPr="004F057A">
        <w:rPr>
          <w:rFonts w:ascii="Times New Roman" w:hAnsi="Times New Roman"/>
          <w:color w:val="000000"/>
          <w:spacing w:val="-3"/>
          <w:sz w:val="22"/>
          <w:szCs w:val="22"/>
        </w:rPr>
        <w:t>/a</w:t>
      </w:r>
      <w:r w:rsidR="003C28CB" w:rsidRPr="004F057A">
        <w:rPr>
          <w:rFonts w:ascii="Times New Roman" w:hAnsi="Times New Roman"/>
          <w:color w:val="000000"/>
          <w:spacing w:val="-3"/>
          <w:sz w:val="22"/>
          <w:szCs w:val="22"/>
        </w:rPr>
        <w:t xml:space="preserve"> principal</w:t>
      </w:r>
      <w:r w:rsidR="00E5682B" w:rsidRPr="004F057A">
        <w:rPr>
          <w:rFonts w:ascii="Times New Roman" w:hAnsi="Times New Roman"/>
          <w:color w:val="000000"/>
          <w:spacing w:val="-3"/>
          <w:sz w:val="22"/>
          <w:szCs w:val="22"/>
        </w:rPr>
        <w:t xml:space="preserve"> o responsable</w:t>
      </w:r>
      <w:r w:rsidR="003C28CB" w:rsidRPr="004F057A">
        <w:rPr>
          <w:rFonts w:ascii="Times New Roman" w:hAnsi="Times New Roman"/>
          <w:color w:val="000000"/>
          <w:spacing w:val="-3"/>
          <w:sz w:val="22"/>
          <w:szCs w:val="22"/>
        </w:rPr>
        <w:t xml:space="preserve"> del </w:t>
      </w:r>
      <w:r w:rsidR="00955D81" w:rsidRPr="004F057A">
        <w:rPr>
          <w:rFonts w:ascii="Times New Roman" w:hAnsi="Times New Roman"/>
          <w:color w:val="000000"/>
          <w:spacing w:val="-3"/>
          <w:sz w:val="22"/>
          <w:szCs w:val="22"/>
        </w:rPr>
        <w:t>P</w:t>
      </w:r>
      <w:r w:rsidR="003C28CB" w:rsidRPr="004F057A">
        <w:rPr>
          <w:rFonts w:ascii="Times New Roman" w:hAnsi="Times New Roman"/>
          <w:color w:val="000000"/>
          <w:spacing w:val="-3"/>
          <w:sz w:val="22"/>
          <w:szCs w:val="22"/>
        </w:rPr>
        <w:t>royecto</w:t>
      </w:r>
      <w:r w:rsidR="00E5682B" w:rsidRPr="004F057A">
        <w:rPr>
          <w:rFonts w:ascii="Times New Roman" w:hAnsi="Times New Roman"/>
          <w:color w:val="000000"/>
          <w:spacing w:val="-3"/>
          <w:sz w:val="22"/>
          <w:szCs w:val="22"/>
        </w:rPr>
        <w:t>/Grupo/Unidad al que está adscrito el investigador/a contratado</w:t>
      </w:r>
      <w:r w:rsidR="00320037" w:rsidRPr="004F057A">
        <w:rPr>
          <w:rFonts w:ascii="Times New Roman" w:hAnsi="Times New Roman"/>
          <w:color w:val="000000"/>
          <w:spacing w:val="-3"/>
          <w:sz w:val="22"/>
          <w:szCs w:val="22"/>
        </w:rPr>
        <w:t xml:space="preserve">   (_Nombre del IP y Proyecto/Unidad</w:t>
      </w:r>
      <w:r w:rsidR="005952A3" w:rsidRPr="004F057A">
        <w:rPr>
          <w:rFonts w:ascii="Times New Roman" w:hAnsi="Times New Roman"/>
          <w:color w:val="000000"/>
          <w:spacing w:val="-3"/>
          <w:sz w:val="22"/>
          <w:szCs w:val="22"/>
        </w:rPr>
        <w:t xml:space="preserve">  “…”</w:t>
      </w:r>
      <w:r w:rsidR="00320037" w:rsidRPr="004F057A">
        <w:rPr>
          <w:rFonts w:ascii="Times New Roman" w:hAnsi="Times New Roman"/>
          <w:color w:val="000000"/>
          <w:spacing w:val="-3"/>
          <w:sz w:val="22"/>
          <w:szCs w:val="22"/>
        </w:rPr>
        <w:t>___)</w:t>
      </w:r>
      <w:r w:rsidR="00E407EC" w:rsidRPr="004F057A">
        <w:rPr>
          <w:rFonts w:ascii="Times New Roman" w:hAnsi="Times New Roman"/>
          <w:color w:val="000000"/>
          <w:spacing w:val="-3"/>
          <w:sz w:val="22"/>
          <w:szCs w:val="22"/>
        </w:rPr>
        <w:t>: b)</w:t>
      </w:r>
      <w:r w:rsidR="00AF708B" w:rsidRPr="004F057A">
        <w:rPr>
          <w:rFonts w:ascii="Times New Roman" w:hAnsi="Times New Roman"/>
          <w:color w:val="000000"/>
          <w:spacing w:val="-3"/>
          <w:sz w:val="22"/>
          <w:szCs w:val="22"/>
        </w:rPr>
        <w:t xml:space="preserve"> </w:t>
      </w:r>
      <w:r w:rsidR="00E407EC" w:rsidRPr="004F057A">
        <w:rPr>
          <w:rFonts w:ascii="Times New Roman" w:hAnsi="Times New Roman"/>
          <w:color w:val="000000"/>
          <w:spacing w:val="-3"/>
          <w:sz w:val="22"/>
          <w:szCs w:val="22"/>
        </w:rPr>
        <w:t>E</w:t>
      </w:r>
      <w:r w:rsidR="00AF708B" w:rsidRPr="004F057A">
        <w:rPr>
          <w:rFonts w:ascii="Times New Roman" w:hAnsi="Times New Roman"/>
          <w:color w:val="000000"/>
          <w:spacing w:val="-3"/>
          <w:sz w:val="22"/>
          <w:szCs w:val="22"/>
        </w:rPr>
        <w:t>l representante legal de</w:t>
      </w:r>
      <w:r w:rsidR="00365CE4" w:rsidRPr="004F057A">
        <w:rPr>
          <w:rFonts w:ascii="Times New Roman" w:hAnsi="Times New Roman"/>
          <w:color w:val="000000"/>
          <w:spacing w:val="-3"/>
          <w:sz w:val="22"/>
          <w:szCs w:val="22"/>
        </w:rPr>
        <w:t xml:space="preserve"> su</w:t>
      </w:r>
      <w:r w:rsidR="00DB2013" w:rsidRPr="004F057A">
        <w:rPr>
          <w:rFonts w:ascii="Times New Roman" w:hAnsi="Times New Roman"/>
          <w:color w:val="000000"/>
          <w:spacing w:val="-3"/>
          <w:sz w:val="22"/>
          <w:szCs w:val="22"/>
        </w:rPr>
        <w:t xml:space="preserve"> </w:t>
      </w:r>
      <w:r w:rsidR="005952A3" w:rsidRPr="004F057A">
        <w:rPr>
          <w:rFonts w:ascii="Times New Roman" w:hAnsi="Times New Roman"/>
          <w:color w:val="000000"/>
          <w:spacing w:val="-3"/>
          <w:sz w:val="22"/>
          <w:szCs w:val="22"/>
        </w:rPr>
        <w:t>__</w:t>
      </w:r>
      <w:r w:rsidR="00AF708B" w:rsidRPr="004F057A">
        <w:rPr>
          <w:rFonts w:ascii="Times New Roman" w:hAnsi="Times New Roman"/>
          <w:color w:val="000000"/>
          <w:sz w:val="22"/>
          <w:szCs w:val="22"/>
        </w:rPr>
        <w:t xml:space="preserve">Organismo/Institución </w:t>
      </w:r>
      <w:r w:rsidR="00C45EBF" w:rsidRPr="004F057A">
        <w:rPr>
          <w:rFonts w:ascii="Times New Roman" w:hAnsi="Times New Roman"/>
          <w:color w:val="000000"/>
          <w:spacing w:val="-3"/>
          <w:sz w:val="22"/>
          <w:szCs w:val="22"/>
        </w:rPr>
        <w:t>contratante</w:t>
      </w:r>
      <w:r w:rsidR="005952A3" w:rsidRPr="004F057A">
        <w:rPr>
          <w:rFonts w:ascii="Times New Roman" w:hAnsi="Times New Roman"/>
          <w:color w:val="000000"/>
          <w:spacing w:val="-3"/>
          <w:sz w:val="22"/>
          <w:szCs w:val="22"/>
        </w:rPr>
        <w:t xml:space="preserve">__ </w:t>
      </w:r>
      <w:r w:rsidR="00E407EC" w:rsidRPr="004F057A">
        <w:rPr>
          <w:rFonts w:ascii="Times New Roman" w:hAnsi="Times New Roman"/>
          <w:color w:val="000000"/>
          <w:spacing w:val="-3"/>
          <w:sz w:val="22"/>
          <w:szCs w:val="22"/>
        </w:rPr>
        <w:t>, debiendo indicar</w:t>
      </w:r>
      <w:r w:rsidR="00365CE4" w:rsidRPr="004F057A">
        <w:rPr>
          <w:rFonts w:ascii="Times New Roman" w:hAnsi="Times New Roman"/>
          <w:color w:val="000000"/>
          <w:spacing w:val="-3"/>
          <w:sz w:val="22"/>
          <w:szCs w:val="22"/>
        </w:rPr>
        <w:t>se</w:t>
      </w:r>
      <w:r w:rsidR="00E407EC" w:rsidRPr="004F057A">
        <w:rPr>
          <w:rFonts w:ascii="Times New Roman" w:hAnsi="Times New Roman"/>
          <w:color w:val="000000"/>
          <w:spacing w:val="-3"/>
          <w:sz w:val="22"/>
          <w:szCs w:val="22"/>
        </w:rPr>
        <w:t xml:space="preserve"> el horario laboral asignado al investigador/a; </w:t>
      </w:r>
      <w:r w:rsidR="005952A3" w:rsidRPr="004F057A">
        <w:rPr>
          <w:rFonts w:ascii="Times New Roman" w:hAnsi="Times New Roman"/>
          <w:color w:val="000000"/>
          <w:spacing w:val="-3"/>
          <w:sz w:val="22"/>
          <w:szCs w:val="22"/>
        </w:rPr>
        <w:t xml:space="preserve">y </w:t>
      </w:r>
      <w:r w:rsidR="00E407EC" w:rsidRPr="004F057A">
        <w:rPr>
          <w:rFonts w:ascii="Times New Roman" w:hAnsi="Times New Roman"/>
          <w:color w:val="000000"/>
          <w:spacing w:val="-3"/>
          <w:sz w:val="22"/>
          <w:szCs w:val="22"/>
        </w:rPr>
        <w:t xml:space="preserve">c) El </w:t>
      </w:r>
      <w:r w:rsidR="003C28CB" w:rsidRPr="004F057A">
        <w:rPr>
          <w:rFonts w:ascii="Times New Roman" w:hAnsi="Times New Roman"/>
          <w:color w:val="000000"/>
          <w:spacing w:val="-3"/>
          <w:sz w:val="22"/>
          <w:szCs w:val="22"/>
        </w:rPr>
        <w:t xml:space="preserve">Consejo de Departamento </w:t>
      </w:r>
      <w:r w:rsidR="00DB2013" w:rsidRPr="004F057A">
        <w:rPr>
          <w:rFonts w:ascii="Times New Roman" w:hAnsi="Times New Roman"/>
          <w:color w:val="000000"/>
          <w:spacing w:val="-3"/>
          <w:sz w:val="22"/>
          <w:szCs w:val="22"/>
        </w:rPr>
        <w:t>de la Universidad de Córdoba</w:t>
      </w:r>
      <w:r w:rsidR="005952A3" w:rsidRPr="004F057A">
        <w:rPr>
          <w:rFonts w:ascii="Times New Roman" w:hAnsi="Times New Roman"/>
          <w:color w:val="000000"/>
          <w:spacing w:val="-3"/>
          <w:sz w:val="22"/>
          <w:szCs w:val="22"/>
        </w:rPr>
        <w:t xml:space="preserve"> </w:t>
      </w:r>
      <w:r w:rsidR="00E407EC" w:rsidRPr="004F057A">
        <w:rPr>
          <w:rFonts w:ascii="Times New Roman" w:hAnsi="Times New Roman"/>
          <w:color w:val="000000"/>
          <w:spacing w:val="-3"/>
          <w:sz w:val="22"/>
          <w:szCs w:val="22"/>
        </w:rPr>
        <w:t xml:space="preserve">competente para supervisar </w:t>
      </w:r>
      <w:r w:rsidR="005952A3" w:rsidRPr="004F057A">
        <w:rPr>
          <w:rFonts w:ascii="Times New Roman" w:hAnsi="Times New Roman"/>
          <w:color w:val="000000"/>
          <w:spacing w:val="-3"/>
          <w:sz w:val="22"/>
          <w:szCs w:val="22"/>
        </w:rPr>
        <w:t>la actividad docente interesada</w:t>
      </w:r>
      <w:r w:rsidR="008D497D" w:rsidRPr="004F057A">
        <w:rPr>
          <w:rFonts w:ascii="Times New Roman" w:hAnsi="Times New Roman"/>
          <w:color w:val="000000"/>
          <w:spacing w:val="-3"/>
          <w:sz w:val="22"/>
          <w:szCs w:val="22"/>
        </w:rPr>
        <w:t>, debiendo, además, haber incorporado esa docencia en el Plan Docente del Departamento.</w:t>
      </w:r>
      <w:r w:rsidR="00252232">
        <w:rPr>
          <w:rFonts w:ascii="Times New Roman" w:hAnsi="Times New Roman"/>
          <w:color w:val="000000"/>
          <w:spacing w:val="-3"/>
          <w:sz w:val="22"/>
          <w:szCs w:val="22"/>
        </w:rPr>
        <w:t xml:space="preserve"> A este respecto, en lo que refiere al personal investigador </w:t>
      </w:r>
      <w:proofErr w:type="spellStart"/>
      <w:r w:rsidR="00252232">
        <w:rPr>
          <w:rFonts w:ascii="Times New Roman" w:hAnsi="Times New Roman"/>
          <w:color w:val="000000"/>
          <w:spacing w:val="-3"/>
          <w:sz w:val="22"/>
          <w:szCs w:val="22"/>
        </w:rPr>
        <w:t>predoctoral</w:t>
      </w:r>
      <w:proofErr w:type="spellEnd"/>
      <w:r w:rsidR="00252232">
        <w:rPr>
          <w:rFonts w:ascii="Times New Roman" w:hAnsi="Times New Roman"/>
          <w:color w:val="000000"/>
          <w:spacing w:val="-3"/>
          <w:sz w:val="22"/>
          <w:szCs w:val="22"/>
        </w:rPr>
        <w:t xml:space="preserve"> </w:t>
      </w:r>
      <w:r w:rsidR="00252232" w:rsidRPr="00252232">
        <w:rPr>
          <w:rFonts w:ascii="Times New Roman" w:hAnsi="Times New Roman"/>
          <w:color w:val="000000"/>
          <w:spacing w:val="-3"/>
          <w:sz w:val="22"/>
          <w:szCs w:val="22"/>
        </w:rPr>
        <w:t>de</w:t>
      </w:r>
      <w:r w:rsidR="00252232">
        <w:rPr>
          <w:rFonts w:ascii="Times New Roman" w:hAnsi="Times New Roman"/>
          <w:color w:val="000000"/>
          <w:spacing w:val="-3"/>
          <w:sz w:val="22"/>
          <w:szCs w:val="22"/>
        </w:rPr>
        <w:t xml:space="preserve">be tenerse </w:t>
      </w:r>
      <w:r w:rsidR="00252232" w:rsidRPr="00252232">
        <w:rPr>
          <w:rFonts w:ascii="Times New Roman" w:hAnsi="Times New Roman"/>
          <w:color w:val="000000"/>
          <w:spacing w:val="-3"/>
          <w:sz w:val="22"/>
          <w:szCs w:val="22"/>
        </w:rPr>
        <w:t>presente el contenido de los artículos 21 y 22 de la Ley 14/2011,</w:t>
      </w:r>
      <w:r w:rsidR="00252232">
        <w:rPr>
          <w:rFonts w:ascii="Times New Roman" w:hAnsi="Times New Roman"/>
          <w:color w:val="000000"/>
          <w:spacing w:val="-3"/>
          <w:sz w:val="22"/>
          <w:szCs w:val="22"/>
        </w:rPr>
        <w:t xml:space="preserve"> </w:t>
      </w:r>
      <w:r w:rsidR="00252232" w:rsidRPr="00252232">
        <w:rPr>
          <w:rFonts w:ascii="Times New Roman" w:hAnsi="Times New Roman"/>
          <w:color w:val="000000"/>
          <w:spacing w:val="-3"/>
          <w:sz w:val="22"/>
          <w:szCs w:val="22"/>
        </w:rPr>
        <w:t>de 1 de junio, de la Ciencia, la Tecnología y la Innovación, así como, el</w:t>
      </w:r>
      <w:r w:rsidR="00252232">
        <w:rPr>
          <w:rFonts w:ascii="Times New Roman" w:hAnsi="Times New Roman"/>
          <w:color w:val="000000"/>
          <w:spacing w:val="-3"/>
          <w:sz w:val="22"/>
          <w:szCs w:val="22"/>
        </w:rPr>
        <w:t xml:space="preserve"> </w:t>
      </w:r>
      <w:r w:rsidR="00252232" w:rsidRPr="00252232">
        <w:rPr>
          <w:rFonts w:ascii="Times New Roman" w:hAnsi="Times New Roman"/>
          <w:color w:val="000000"/>
          <w:spacing w:val="-3"/>
          <w:sz w:val="22"/>
          <w:szCs w:val="22"/>
        </w:rPr>
        <w:t>artículo 4 del Real Decreto 103/2019, de 1 de marzo, por el que se aprueba</w:t>
      </w:r>
      <w:r w:rsidR="00252232">
        <w:rPr>
          <w:rFonts w:ascii="Times New Roman" w:hAnsi="Times New Roman"/>
          <w:color w:val="000000"/>
          <w:spacing w:val="-3"/>
          <w:sz w:val="22"/>
          <w:szCs w:val="22"/>
        </w:rPr>
        <w:t xml:space="preserve"> su estatuto.</w:t>
      </w:r>
    </w:p>
    <w:p w:rsidR="008D497D" w:rsidRPr="004F057A" w:rsidRDefault="008D497D" w:rsidP="008D497D">
      <w:pPr>
        <w:tabs>
          <w:tab w:val="left" w:pos="-720"/>
        </w:tabs>
        <w:jc w:val="both"/>
        <w:rPr>
          <w:rFonts w:ascii="Times New Roman" w:hAnsi="Times New Roman"/>
          <w:color w:val="000000"/>
          <w:spacing w:val="-3"/>
          <w:sz w:val="22"/>
          <w:szCs w:val="22"/>
        </w:rPr>
      </w:pPr>
    </w:p>
    <w:p w:rsidR="00AF708B" w:rsidRPr="004F057A" w:rsidRDefault="00AF708B" w:rsidP="00B41BB1">
      <w:pPr>
        <w:tabs>
          <w:tab w:val="left" w:pos="-720"/>
        </w:tabs>
        <w:jc w:val="both"/>
        <w:rPr>
          <w:rFonts w:ascii="Times New Roman" w:hAnsi="Times New Roman"/>
          <w:color w:val="000000"/>
          <w:spacing w:val="-3"/>
          <w:sz w:val="22"/>
          <w:szCs w:val="22"/>
        </w:rPr>
      </w:pPr>
    </w:p>
    <w:p w:rsidR="003668AB" w:rsidRPr="004F057A" w:rsidRDefault="003668AB"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CUARTA.-</w:t>
      </w:r>
    </w:p>
    <w:p w:rsidR="003668AB" w:rsidRPr="004F057A" w:rsidRDefault="003668AB" w:rsidP="00B41BB1">
      <w:pPr>
        <w:tabs>
          <w:tab w:val="left" w:pos="-720"/>
        </w:tabs>
        <w:jc w:val="both"/>
        <w:rPr>
          <w:rFonts w:ascii="Times New Roman" w:hAnsi="Times New Roman"/>
          <w:color w:val="000000"/>
          <w:spacing w:val="-3"/>
          <w:sz w:val="22"/>
          <w:szCs w:val="22"/>
        </w:rPr>
      </w:pPr>
    </w:p>
    <w:p w:rsidR="00F71A78" w:rsidRPr="004F057A" w:rsidRDefault="003668AB" w:rsidP="00CB3F83">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En ningún caso, l</w:t>
      </w:r>
      <w:r w:rsidR="00AF708B" w:rsidRPr="004F057A">
        <w:rPr>
          <w:rFonts w:ascii="Times New Roman" w:hAnsi="Times New Roman"/>
          <w:color w:val="000000"/>
          <w:spacing w:val="-3"/>
          <w:sz w:val="22"/>
          <w:szCs w:val="22"/>
        </w:rPr>
        <w:t>a autorización de la docencia solicitada podrá emitirse contradiciendo la normativa vigente de incompatibilidades del personal al servicio d</w:t>
      </w:r>
      <w:r w:rsidR="001E47CF" w:rsidRPr="004F057A">
        <w:rPr>
          <w:rFonts w:ascii="Times New Roman" w:hAnsi="Times New Roman"/>
          <w:color w:val="000000"/>
          <w:spacing w:val="-3"/>
          <w:sz w:val="22"/>
          <w:szCs w:val="22"/>
        </w:rPr>
        <w:t xml:space="preserve">e las Administraciones Públicas, a cuyos efectos previamente </w:t>
      </w:r>
      <w:r w:rsidR="001E47CF" w:rsidRPr="004F057A">
        <w:rPr>
          <w:rFonts w:ascii="Times New Roman" w:hAnsi="Times New Roman"/>
          <w:color w:val="000000"/>
          <w:spacing w:val="-3"/>
          <w:sz w:val="22"/>
          <w:szCs w:val="22"/>
        </w:rPr>
        <w:lastRenderedPageBreak/>
        <w:t xml:space="preserve">a la resolución rectoral </w:t>
      </w:r>
      <w:proofErr w:type="spellStart"/>
      <w:r w:rsidR="001E47CF" w:rsidRPr="004F057A">
        <w:rPr>
          <w:rFonts w:ascii="Times New Roman" w:hAnsi="Times New Roman"/>
          <w:color w:val="000000"/>
          <w:spacing w:val="-3"/>
          <w:sz w:val="22"/>
          <w:szCs w:val="22"/>
        </w:rPr>
        <w:t>autorizatoria</w:t>
      </w:r>
      <w:proofErr w:type="spellEnd"/>
      <w:r w:rsidR="001E47CF" w:rsidRPr="004F057A">
        <w:rPr>
          <w:rFonts w:ascii="Times New Roman" w:hAnsi="Times New Roman"/>
          <w:color w:val="000000"/>
          <w:spacing w:val="-3"/>
          <w:sz w:val="22"/>
          <w:szCs w:val="22"/>
        </w:rPr>
        <w:t>, en su caso, deberá haberse emitido la previa autorización de compatibilidad o informe del órgano administrativo competente de la Universidad de Córdoba.</w:t>
      </w:r>
      <w:r w:rsidR="00F71A78" w:rsidRPr="004F057A">
        <w:rPr>
          <w:color w:val="000000"/>
        </w:rPr>
        <w:t xml:space="preserve"> </w:t>
      </w:r>
    </w:p>
    <w:p w:rsidR="00832257" w:rsidRPr="004F057A" w:rsidRDefault="00832257" w:rsidP="00B41BB1">
      <w:pPr>
        <w:tabs>
          <w:tab w:val="left" w:pos="-720"/>
        </w:tabs>
        <w:jc w:val="both"/>
        <w:rPr>
          <w:rFonts w:ascii="Times New Roman" w:hAnsi="Times New Roman"/>
          <w:color w:val="000000"/>
          <w:spacing w:val="-3"/>
          <w:sz w:val="22"/>
          <w:szCs w:val="22"/>
        </w:rPr>
      </w:pPr>
    </w:p>
    <w:p w:rsidR="00B757DC" w:rsidRPr="004F057A" w:rsidRDefault="00B757DC" w:rsidP="00B757DC">
      <w:pPr>
        <w:tabs>
          <w:tab w:val="left" w:pos="-720"/>
        </w:tabs>
        <w:ind w:left="1440"/>
        <w:jc w:val="both"/>
        <w:rPr>
          <w:rFonts w:ascii="Times New Roman" w:hAnsi="Times New Roman"/>
          <w:color w:val="000000"/>
          <w:spacing w:val="-3"/>
          <w:sz w:val="22"/>
          <w:szCs w:val="22"/>
        </w:rPr>
      </w:pPr>
    </w:p>
    <w:p w:rsidR="003C28CB" w:rsidRPr="004F057A" w:rsidRDefault="003668AB" w:rsidP="003C28CB">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QUINTA</w:t>
      </w:r>
      <w:r w:rsidR="00930BEF" w:rsidRPr="004F057A">
        <w:rPr>
          <w:rFonts w:ascii="Times New Roman" w:hAnsi="Times New Roman"/>
          <w:b/>
          <w:color w:val="000000"/>
          <w:spacing w:val="-3"/>
          <w:sz w:val="22"/>
          <w:szCs w:val="22"/>
        </w:rPr>
        <w:t xml:space="preserve">.- </w:t>
      </w:r>
    </w:p>
    <w:p w:rsidR="003C28CB" w:rsidRPr="004F057A" w:rsidRDefault="003C28CB" w:rsidP="003C28CB">
      <w:pPr>
        <w:tabs>
          <w:tab w:val="left" w:pos="-720"/>
        </w:tabs>
        <w:jc w:val="both"/>
        <w:rPr>
          <w:rFonts w:ascii="Times New Roman" w:hAnsi="Times New Roman"/>
          <w:color w:val="000000"/>
          <w:spacing w:val="-3"/>
          <w:sz w:val="22"/>
          <w:szCs w:val="22"/>
        </w:rPr>
      </w:pPr>
    </w:p>
    <w:p w:rsidR="003668AB" w:rsidRPr="004F057A" w:rsidRDefault="00FE3DA7" w:rsidP="003C28CB">
      <w:pPr>
        <w:tabs>
          <w:tab w:val="left" w:pos="-720"/>
        </w:tabs>
        <w:jc w:val="both"/>
        <w:rPr>
          <w:rFonts w:ascii="Times New Roman" w:hAnsi="Times New Roman"/>
          <w:color w:val="000000"/>
          <w:spacing w:val="-3"/>
          <w:sz w:val="22"/>
          <w:szCs w:val="22"/>
          <w:lang w:val="es-ES"/>
        </w:rPr>
      </w:pPr>
      <w:r w:rsidRPr="004F057A">
        <w:rPr>
          <w:rFonts w:ascii="Times New Roman" w:hAnsi="Times New Roman"/>
          <w:color w:val="000000"/>
          <w:spacing w:val="-3"/>
          <w:sz w:val="22"/>
          <w:szCs w:val="22"/>
        </w:rPr>
        <w:t xml:space="preserve">El </w:t>
      </w:r>
      <w:proofErr w:type="spellStart"/>
      <w:r w:rsidRPr="004F057A">
        <w:rPr>
          <w:rFonts w:ascii="Times New Roman" w:hAnsi="Times New Roman"/>
          <w:color w:val="000000"/>
          <w:spacing w:val="-3"/>
          <w:sz w:val="22"/>
          <w:szCs w:val="22"/>
        </w:rPr>
        <w:t>Dpto</w:t>
      </w:r>
      <w:proofErr w:type="spellEnd"/>
      <w:r w:rsidR="003D7D01" w:rsidRPr="004F057A">
        <w:rPr>
          <w:rFonts w:ascii="Times New Roman" w:hAnsi="Times New Roman"/>
          <w:color w:val="000000"/>
          <w:spacing w:val="-3"/>
          <w:sz w:val="22"/>
          <w:szCs w:val="22"/>
        </w:rPr>
        <w:t xml:space="preserve"> _________________</w:t>
      </w:r>
      <w:r w:rsidRPr="004F057A">
        <w:rPr>
          <w:rFonts w:ascii="Times New Roman" w:hAnsi="Times New Roman"/>
          <w:color w:val="000000"/>
          <w:spacing w:val="-3"/>
          <w:sz w:val="22"/>
          <w:szCs w:val="22"/>
        </w:rPr>
        <w:t xml:space="preserve">  </w:t>
      </w:r>
      <w:r w:rsidR="003C28CB" w:rsidRPr="004F057A">
        <w:rPr>
          <w:rFonts w:ascii="Times New Roman" w:hAnsi="Times New Roman"/>
          <w:b/>
          <w:color w:val="000000"/>
          <w:spacing w:val="-3"/>
          <w:sz w:val="22"/>
          <w:szCs w:val="22"/>
        </w:rPr>
        <w:t xml:space="preserve"> </w:t>
      </w:r>
      <w:r w:rsidR="00CB3F83" w:rsidRPr="004F057A">
        <w:rPr>
          <w:rFonts w:ascii="Times New Roman" w:hAnsi="Times New Roman"/>
          <w:color w:val="000000"/>
          <w:spacing w:val="-3"/>
          <w:sz w:val="22"/>
          <w:szCs w:val="22"/>
        </w:rPr>
        <w:t xml:space="preserve">será responsable de la adecuación de </w:t>
      </w:r>
      <w:r w:rsidR="003C28CB" w:rsidRPr="004F057A">
        <w:rPr>
          <w:rFonts w:ascii="Times New Roman" w:hAnsi="Times New Roman"/>
          <w:color w:val="000000"/>
          <w:spacing w:val="-3"/>
          <w:sz w:val="22"/>
          <w:szCs w:val="22"/>
        </w:rPr>
        <w:t xml:space="preserve">las tareas docentes </w:t>
      </w:r>
      <w:r w:rsidR="003668AB" w:rsidRPr="004F057A">
        <w:rPr>
          <w:rFonts w:ascii="Times New Roman" w:hAnsi="Times New Roman"/>
          <w:color w:val="000000"/>
          <w:spacing w:val="-3"/>
          <w:sz w:val="22"/>
          <w:szCs w:val="22"/>
        </w:rPr>
        <w:t>del investigador</w:t>
      </w:r>
      <w:r w:rsidR="00CB3F83" w:rsidRPr="004F057A">
        <w:rPr>
          <w:rFonts w:ascii="Times New Roman" w:hAnsi="Times New Roman"/>
          <w:color w:val="000000"/>
          <w:spacing w:val="-3"/>
          <w:sz w:val="22"/>
          <w:szCs w:val="22"/>
        </w:rPr>
        <w:t>/a</w:t>
      </w:r>
      <w:r w:rsidR="003668AB" w:rsidRPr="004F057A">
        <w:rPr>
          <w:rFonts w:ascii="Times New Roman" w:hAnsi="Times New Roman"/>
          <w:color w:val="000000"/>
          <w:spacing w:val="-3"/>
          <w:sz w:val="22"/>
          <w:szCs w:val="22"/>
        </w:rPr>
        <w:t xml:space="preserve"> D. _______________ </w:t>
      </w:r>
      <w:r w:rsidR="00CB3F83" w:rsidRPr="004F057A">
        <w:rPr>
          <w:rFonts w:ascii="Times New Roman" w:hAnsi="Times New Roman"/>
          <w:color w:val="000000"/>
          <w:spacing w:val="-3"/>
          <w:sz w:val="22"/>
          <w:szCs w:val="22"/>
        </w:rPr>
        <w:t>a su actividad</w:t>
      </w:r>
      <w:r w:rsidR="003C28CB" w:rsidRPr="004F057A">
        <w:rPr>
          <w:rFonts w:ascii="Times New Roman" w:hAnsi="Times New Roman"/>
          <w:color w:val="000000"/>
          <w:spacing w:val="-3"/>
          <w:sz w:val="22"/>
          <w:szCs w:val="22"/>
        </w:rPr>
        <w:t xml:space="preserve"> investigadora </w:t>
      </w:r>
      <w:r w:rsidR="00CB3F83" w:rsidRPr="004F057A">
        <w:rPr>
          <w:rFonts w:ascii="Times New Roman" w:hAnsi="Times New Roman"/>
          <w:color w:val="000000"/>
          <w:spacing w:val="-3"/>
          <w:sz w:val="22"/>
          <w:szCs w:val="22"/>
        </w:rPr>
        <w:t xml:space="preserve">objeto de </w:t>
      </w:r>
      <w:r w:rsidR="003668AB" w:rsidRPr="004F057A">
        <w:rPr>
          <w:rFonts w:ascii="Times New Roman" w:hAnsi="Times New Roman"/>
          <w:color w:val="000000"/>
          <w:spacing w:val="-3"/>
          <w:sz w:val="22"/>
          <w:szCs w:val="22"/>
        </w:rPr>
        <w:t>su</w:t>
      </w:r>
      <w:r w:rsidR="003C28CB" w:rsidRPr="004F057A">
        <w:rPr>
          <w:rFonts w:ascii="Times New Roman" w:hAnsi="Times New Roman"/>
          <w:color w:val="000000"/>
          <w:spacing w:val="-3"/>
          <w:sz w:val="22"/>
          <w:szCs w:val="22"/>
        </w:rPr>
        <w:t xml:space="preserve"> contrato</w:t>
      </w:r>
      <w:r w:rsidR="00CB3F83" w:rsidRPr="004F057A">
        <w:rPr>
          <w:rFonts w:ascii="Times New Roman" w:hAnsi="Times New Roman"/>
          <w:color w:val="000000"/>
          <w:spacing w:val="-3"/>
          <w:sz w:val="22"/>
          <w:szCs w:val="22"/>
        </w:rPr>
        <w:t xml:space="preserve"> laboral</w:t>
      </w:r>
      <w:r w:rsidR="003C28CB" w:rsidRPr="004F057A">
        <w:rPr>
          <w:rFonts w:ascii="Times New Roman" w:hAnsi="Times New Roman"/>
          <w:color w:val="000000"/>
          <w:spacing w:val="-3"/>
          <w:sz w:val="22"/>
          <w:szCs w:val="22"/>
        </w:rPr>
        <w:t xml:space="preserve">, de acuerdo </w:t>
      </w:r>
      <w:r w:rsidR="008D497D" w:rsidRPr="004F057A">
        <w:rPr>
          <w:rFonts w:ascii="Times New Roman" w:hAnsi="Times New Roman"/>
          <w:color w:val="000000"/>
          <w:spacing w:val="-3"/>
          <w:sz w:val="22"/>
          <w:szCs w:val="22"/>
        </w:rPr>
        <w:t xml:space="preserve">con lo dispuesto en </w:t>
      </w:r>
      <w:r w:rsidR="003C28CB" w:rsidRPr="004F057A">
        <w:rPr>
          <w:rFonts w:ascii="Times New Roman" w:hAnsi="Times New Roman"/>
          <w:color w:val="000000"/>
          <w:spacing w:val="-3"/>
          <w:sz w:val="22"/>
          <w:szCs w:val="22"/>
        </w:rPr>
        <w:t xml:space="preserve">la </w:t>
      </w:r>
      <w:proofErr w:type="spellStart"/>
      <w:r w:rsidR="003C28CB" w:rsidRPr="004F057A">
        <w:rPr>
          <w:rFonts w:ascii="Times New Roman" w:hAnsi="Times New Roman"/>
          <w:color w:val="000000"/>
          <w:spacing w:val="-3"/>
          <w:sz w:val="22"/>
          <w:szCs w:val="22"/>
        </w:rPr>
        <w:t>convocatoria</w:t>
      </w:r>
      <w:r w:rsidR="003668AB" w:rsidRPr="004F057A">
        <w:rPr>
          <w:rFonts w:ascii="Times New Roman" w:hAnsi="Times New Roman"/>
          <w:color w:val="000000"/>
          <w:spacing w:val="-3"/>
          <w:sz w:val="22"/>
          <w:szCs w:val="22"/>
        </w:rPr>
        <w:t>________________de</w:t>
      </w:r>
      <w:proofErr w:type="spellEnd"/>
      <w:r w:rsidR="003668AB" w:rsidRPr="004F057A">
        <w:rPr>
          <w:rFonts w:ascii="Times New Roman" w:hAnsi="Times New Roman"/>
          <w:color w:val="000000"/>
          <w:spacing w:val="-3"/>
          <w:sz w:val="22"/>
          <w:szCs w:val="22"/>
        </w:rPr>
        <w:t xml:space="preserve"> _____(</w:t>
      </w:r>
      <w:r w:rsidR="003668AB" w:rsidRPr="004F057A">
        <w:rPr>
          <w:rFonts w:ascii="Times New Roman" w:hAnsi="Times New Roman"/>
          <w:color w:val="000000"/>
          <w:spacing w:val="-3"/>
          <w:sz w:val="22"/>
          <w:szCs w:val="22"/>
          <w:lang w:val="es-ES"/>
        </w:rPr>
        <w:t>BOE/BOJA núm. de  __ fecha_______).</w:t>
      </w:r>
    </w:p>
    <w:p w:rsidR="003668AB" w:rsidRPr="004F057A" w:rsidRDefault="003668AB" w:rsidP="003C28CB">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 xml:space="preserve"> </w:t>
      </w:r>
    </w:p>
    <w:p w:rsidR="003C28CB" w:rsidRPr="004F057A" w:rsidRDefault="008D497D" w:rsidP="003C28CB">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Además, l</w:t>
      </w:r>
      <w:r w:rsidR="00CE608D" w:rsidRPr="004F057A">
        <w:rPr>
          <w:rFonts w:ascii="Times New Roman" w:hAnsi="Times New Roman"/>
          <w:color w:val="000000"/>
          <w:spacing w:val="-3"/>
          <w:sz w:val="22"/>
          <w:szCs w:val="22"/>
        </w:rPr>
        <w:t>a Universidad de Córdoba</w:t>
      </w:r>
      <w:r w:rsidR="003668AB" w:rsidRPr="004F057A">
        <w:rPr>
          <w:rFonts w:ascii="Times New Roman" w:hAnsi="Times New Roman"/>
          <w:color w:val="000000"/>
          <w:spacing w:val="-3"/>
          <w:sz w:val="22"/>
          <w:szCs w:val="22"/>
        </w:rPr>
        <w:t xml:space="preserve">, mediante los </w:t>
      </w:r>
      <w:r w:rsidRPr="004F057A">
        <w:rPr>
          <w:rFonts w:ascii="Times New Roman" w:hAnsi="Times New Roman"/>
          <w:color w:val="000000"/>
          <w:spacing w:val="-3"/>
          <w:sz w:val="22"/>
          <w:szCs w:val="22"/>
        </w:rPr>
        <w:t xml:space="preserve">servicios y órganos administrativos </w:t>
      </w:r>
      <w:r w:rsidR="003668AB" w:rsidRPr="004F057A">
        <w:rPr>
          <w:rFonts w:ascii="Times New Roman" w:hAnsi="Times New Roman"/>
          <w:color w:val="000000"/>
          <w:spacing w:val="-3"/>
          <w:sz w:val="22"/>
          <w:szCs w:val="22"/>
        </w:rPr>
        <w:t xml:space="preserve">competentes, </w:t>
      </w:r>
      <w:r w:rsidR="00CE608D" w:rsidRPr="004F057A">
        <w:rPr>
          <w:rFonts w:ascii="Times New Roman" w:hAnsi="Times New Roman"/>
          <w:color w:val="000000"/>
          <w:spacing w:val="-3"/>
          <w:sz w:val="22"/>
          <w:szCs w:val="22"/>
        </w:rPr>
        <w:t xml:space="preserve">velará </w:t>
      </w:r>
      <w:r w:rsidR="003668AB" w:rsidRPr="004F057A">
        <w:rPr>
          <w:rFonts w:ascii="Times New Roman" w:hAnsi="Times New Roman"/>
          <w:color w:val="000000"/>
          <w:spacing w:val="-3"/>
          <w:sz w:val="22"/>
          <w:szCs w:val="22"/>
        </w:rPr>
        <w:t xml:space="preserve">por el cumplimiento de </w:t>
      </w:r>
      <w:r w:rsidR="00CE608D" w:rsidRPr="004F057A">
        <w:rPr>
          <w:rFonts w:ascii="Times New Roman" w:hAnsi="Times New Roman"/>
          <w:color w:val="000000"/>
          <w:spacing w:val="-3"/>
          <w:sz w:val="22"/>
          <w:szCs w:val="22"/>
        </w:rPr>
        <w:t xml:space="preserve">las tareas docentes </w:t>
      </w:r>
      <w:r w:rsidRPr="004F057A">
        <w:rPr>
          <w:rFonts w:ascii="Times New Roman" w:hAnsi="Times New Roman"/>
          <w:color w:val="000000"/>
          <w:spacing w:val="-3"/>
          <w:sz w:val="22"/>
          <w:szCs w:val="22"/>
        </w:rPr>
        <w:t xml:space="preserve">autorizadas </w:t>
      </w:r>
      <w:r w:rsidR="003668AB" w:rsidRPr="004F057A">
        <w:rPr>
          <w:rFonts w:ascii="Times New Roman" w:hAnsi="Times New Roman"/>
          <w:color w:val="000000"/>
          <w:spacing w:val="-3"/>
          <w:sz w:val="22"/>
          <w:szCs w:val="22"/>
        </w:rPr>
        <w:t>y, específicamente, por su idoneidad con la impartida por el Á</w:t>
      </w:r>
      <w:r w:rsidR="00CE608D" w:rsidRPr="004F057A">
        <w:rPr>
          <w:rFonts w:ascii="Times New Roman" w:hAnsi="Times New Roman"/>
          <w:color w:val="000000"/>
          <w:spacing w:val="-3"/>
          <w:sz w:val="22"/>
          <w:szCs w:val="22"/>
        </w:rPr>
        <w:t>rea</w:t>
      </w:r>
      <w:r w:rsidR="003668AB" w:rsidRPr="004F057A">
        <w:rPr>
          <w:rFonts w:ascii="Times New Roman" w:hAnsi="Times New Roman"/>
          <w:color w:val="000000"/>
          <w:spacing w:val="-3"/>
          <w:sz w:val="22"/>
          <w:szCs w:val="22"/>
        </w:rPr>
        <w:t xml:space="preserve"> de Conocimiento y la investigación objeto del contrato del investigador</w:t>
      </w:r>
      <w:r w:rsidRPr="004F057A">
        <w:rPr>
          <w:rFonts w:ascii="Times New Roman" w:hAnsi="Times New Roman"/>
          <w:color w:val="000000"/>
          <w:spacing w:val="-3"/>
          <w:sz w:val="22"/>
          <w:szCs w:val="22"/>
        </w:rPr>
        <w:t>/a</w:t>
      </w:r>
      <w:r w:rsidR="00CE608D" w:rsidRPr="004F057A">
        <w:rPr>
          <w:rFonts w:ascii="Times New Roman" w:hAnsi="Times New Roman"/>
          <w:color w:val="000000"/>
          <w:spacing w:val="-3"/>
          <w:sz w:val="22"/>
          <w:szCs w:val="22"/>
        </w:rPr>
        <w:t>.</w:t>
      </w:r>
    </w:p>
    <w:p w:rsidR="003D7D01" w:rsidRPr="004F057A" w:rsidRDefault="003D7D01" w:rsidP="003C28CB">
      <w:pPr>
        <w:tabs>
          <w:tab w:val="left" w:pos="-720"/>
        </w:tabs>
        <w:jc w:val="both"/>
        <w:rPr>
          <w:rFonts w:ascii="Times New Roman" w:hAnsi="Times New Roman"/>
          <w:color w:val="000000"/>
          <w:spacing w:val="-3"/>
          <w:sz w:val="22"/>
          <w:szCs w:val="22"/>
        </w:rPr>
      </w:pPr>
    </w:p>
    <w:p w:rsidR="00842DC6" w:rsidRPr="004F057A" w:rsidRDefault="00F241A9" w:rsidP="00B41BB1">
      <w:pPr>
        <w:tabs>
          <w:tab w:val="left" w:pos="-720"/>
        </w:tabs>
        <w:jc w:val="both"/>
        <w:rPr>
          <w:rFonts w:ascii="Times New Roman" w:hAnsi="Times New Roman"/>
          <w:b/>
          <w:i/>
          <w:color w:val="000000"/>
          <w:spacing w:val="-3"/>
          <w:sz w:val="22"/>
          <w:szCs w:val="22"/>
        </w:rPr>
      </w:pPr>
      <w:r w:rsidRPr="004F057A">
        <w:rPr>
          <w:rFonts w:ascii="Times New Roman" w:hAnsi="Times New Roman"/>
          <w:b/>
          <w:color w:val="000000"/>
          <w:spacing w:val="-3"/>
          <w:sz w:val="22"/>
          <w:szCs w:val="22"/>
        </w:rPr>
        <w:t>SEXT</w:t>
      </w:r>
      <w:r w:rsidR="00930BEF" w:rsidRPr="004F057A">
        <w:rPr>
          <w:rFonts w:ascii="Times New Roman" w:hAnsi="Times New Roman"/>
          <w:b/>
          <w:color w:val="000000"/>
          <w:spacing w:val="-3"/>
          <w:sz w:val="22"/>
          <w:szCs w:val="22"/>
        </w:rPr>
        <w:t xml:space="preserve">A.- </w:t>
      </w:r>
    </w:p>
    <w:p w:rsidR="00832257" w:rsidRPr="004F057A" w:rsidRDefault="00832257" w:rsidP="00B41BB1">
      <w:pPr>
        <w:tabs>
          <w:tab w:val="left" w:pos="-720"/>
        </w:tabs>
        <w:jc w:val="both"/>
        <w:rPr>
          <w:rFonts w:ascii="Times New Roman" w:hAnsi="Times New Roman"/>
          <w:b/>
          <w:i/>
          <w:color w:val="000000"/>
          <w:spacing w:val="-3"/>
          <w:sz w:val="22"/>
          <w:szCs w:val="22"/>
        </w:rPr>
      </w:pPr>
    </w:p>
    <w:p w:rsidR="00F574C5" w:rsidRPr="004F057A" w:rsidRDefault="003C28CB" w:rsidP="003C28CB">
      <w:pPr>
        <w:tabs>
          <w:tab w:val="center" w:pos="4513"/>
        </w:tabs>
        <w:jc w:val="both"/>
        <w:rPr>
          <w:rFonts w:ascii="Times New Roman" w:hAnsi="Times New Roman"/>
          <w:color w:val="000000"/>
          <w:spacing w:val="-3"/>
          <w:sz w:val="22"/>
          <w:szCs w:val="22"/>
        </w:rPr>
      </w:pPr>
      <w:r w:rsidRPr="004F057A">
        <w:rPr>
          <w:rFonts w:ascii="Times New Roman" w:hAnsi="Times New Roman"/>
          <w:color w:val="000000"/>
          <w:sz w:val="22"/>
          <w:szCs w:val="22"/>
        </w:rPr>
        <w:t>La docencia del investigador</w:t>
      </w:r>
      <w:r w:rsidR="008D497D" w:rsidRPr="004F057A">
        <w:rPr>
          <w:rFonts w:ascii="Times New Roman" w:hAnsi="Times New Roman"/>
          <w:color w:val="000000"/>
          <w:sz w:val="22"/>
          <w:szCs w:val="22"/>
        </w:rPr>
        <w:t>/a</w:t>
      </w:r>
      <w:r w:rsidRPr="004F057A">
        <w:rPr>
          <w:rFonts w:ascii="Times New Roman" w:hAnsi="Times New Roman"/>
          <w:color w:val="000000"/>
          <w:sz w:val="22"/>
          <w:szCs w:val="22"/>
        </w:rPr>
        <w:t xml:space="preserve"> adscrito a </w:t>
      </w:r>
      <w:r w:rsidR="00A81F14" w:rsidRPr="004F057A">
        <w:rPr>
          <w:rFonts w:ascii="Times New Roman" w:hAnsi="Times New Roman"/>
          <w:color w:val="000000"/>
          <w:sz w:val="22"/>
          <w:szCs w:val="22"/>
        </w:rPr>
        <w:t xml:space="preserve">__Organismo/Institución___ </w:t>
      </w:r>
      <w:r w:rsidRPr="004F057A">
        <w:rPr>
          <w:rFonts w:ascii="Times New Roman" w:hAnsi="Times New Roman"/>
          <w:color w:val="000000"/>
          <w:sz w:val="22"/>
          <w:szCs w:val="22"/>
        </w:rPr>
        <w:t xml:space="preserve">se realizará en </w:t>
      </w:r>
      <w:r w:rsidR="008D497D" w:rsidRPr="004F057A">
        <w:rPr>
          <w:rFonts w:ascii="Times New Roman" w:hAnsi="Times New Roman"/>
          <w:color w:val="000000"/>
          <w:sz w:val="22"/>
          <w:szCs w:val="22"/>
        </w:rPr>
        <w:t>el seno de</w:t>
      </w:r>
      <w:r w:rsidRPr="004F057A">
        <w:rPr>
          <w:rFonts w:ascii="Times New Roman" w:hAnsi="Times New Roman"/>
          <w:color w:val="000000"/>
          <w:sz w:val="22"/>
          <w:szCs w:val="22"/>
        </w:rPr>
        <w:t xml:space="preserve">l </w:t>
      </w:r>
      <w:r w:rsidR="008D497D" w:rsidRPr="004F057A">
        <w:rPr>
          <w:rFonts w:ascii="Times New Roman" w:hAnsi="Times New Roman"/>
          <w:color w:val="000000"/>
          <w:sz w:val="22"/>
          <w:szCs w:val="22"/>
        </w:rPr>
        <w:t xml:space="preserve">Departamento ________________ y del </w:t>
      </w:r>
      <w:r w:rsidR="00A81F14" w:rsidRPr="004F057A">
        <w:rPr>
          <w:rFonts w:ascii="Times New Roman" w:hAnsi="Times New Roman"/>
          <w:color w:val="000000"/>
          <w:sz w:val="22"/>
          <w:szCs w:val="22"/>
        </w:rPr>
        <w:t>Á</w:t>
      </w:r>
      <w:r w:rsidRPr="004F057A">
        <w:rPr>
          <w:rFonts w:ascii="Times New Roman" w:hAnsi="Times New Roman"/>
          <w:color w:val="000000"/>
          <w:sz w:val="22"/>
          <w:szCs w:val="22"/>
        </w:rPr>
        <w:t xml:space="preserve">rea </w:t>
      </w:r>
      <w:r w:rsidR="00D14762" w:rsidRPr="004F057A">
        <w:rPr>
          <w:rFonts w:ascii="Times New Roman" w:hAnsi="Times New Roman"/>
          <w:color w:val="000000"/>
          <w:sz w:val="22"/>
          <w:szCs w:val="22"/>
        </w:rPr>
        <w:t xml:space="preserve">de conocimiento </w:t>
      </w:r>
      <w:r w:rsidRPr="004F057A">
        <w:rPr>
          <w:rFonts w:ascii="Times New Roman" w:hAnsi="Times New Roman"/>
          <w:color w:val="000000"/>
          <w:sz w:val="22"/>
          <w:szCs w:val="22"/>
        </w:rPr>
        <w:t xml:space="preserve">del </w:t>
      </w:r>
      <w:r w:rsidR="00A81F14" w:rsidRPr="004F057A">
        <w:rPr>
          <w:rFonts w:ascii="Times New Roman" w:hAnsi="Times New Roman"/>
          <w:color w:val="000000"/>
          <w:sz w:val="22"/>
          <w:szCs w:val="22"/>
        </w:rPr>
        <w:t>I</w:t>
      </w:r>
      <w:r w:rsidRPr="004F057A">
        <w:rPr>
          <w:rFonts w:ascii="Times New Roman" w:hAnsi="Times New Roman"/>
          <w:color w:val="000000"/>
          <w:sz w:val="22"/>
          <w:szCs w:val="22"/>
        </w:rPr>
        <w:t xml:space="preserve">nvestigador principal del </w:t>
      </w:r>
      <w:r w:rsidR="00A81F14" w:rsidRPr="004F057A">
        <w:rPr>
          <w:rFonts w:ascii="Times New Roman" w:hAnsi="Times New Roman"/>
          <w:color w:val="000000"/>
          <w:sz w:val="22"/>
          <w:szCs w:val="22"/>
        </w:rPr>
        <w:t>P</w:t>
      </w:r>
      <w:r w:rsidRPr="004F057A">
        <w:rPr>
          <w:rFonts w:ascii="Times New Roman" w:hAnsi="Times New Roman"/>
          <w:color w:val="000000"/>
          <w:sz w:val="22"/>
          <w:szCs w:val="22"/>
        </w:rPr>
        <w:t>royecto</w:t>
      </w:r>
      <w:r w:rsidR="008D497D" w:rsidRPr="004F057A">
        <w:rPr>
          <w:rFonts w:ascii="Times New Roman" w:hAnsi="Times New Roman"/>
          <w:color w:val="000000"/>
          <w:sz w:val="22"/>
          <w:szCs w:val="22"/>
        </w:rPr>
        <w:t>/Unidad</w:t>
      </w:r>
      <w:r w:rsidR="00A81F14" w:rsidRPr="004F057A">
        <w:rPr>
          <w:rFonts w:ascii="Times New Roman" w:hAnsi="Times New Roman"/>
          <w:color w:val="000000"/>
          <w:sz w:val="22"/>
          <w:szCs w:val="22"/>
        </w:rPr>
        <w:t xml:space="preserve">  “____________________”</w:t>
      </w:r>
      <w:r w:rsidRPr="004F057A">
        <w:rPr>
          <w:rFonts w:ascii="Times New Roman" w:hAnsi="Times New Roman"/>
          <w:color w:val="000000"/>
          <w:sz w:val="22"/>
          <w:szCs w:val="22"/>
        </w:rPr>
        <w:t xml:space="preserve"> </w:t>
      </w:r>
    </w:p>
    <w:p w:rsidR="00930BEF" w:rsidRPr="004F057A" w:rsidRDefault="00930BEF" w:rsidP="00B41BB1">
      <w:pPr>
        <w:tabs>
          <w:tab w:val="left" w:pos="-720"/>
        </w:tabs>
        <w:jc w:val="both"/>
        <w:rPr>
          <w:rFonts w:ascii="Times New Roman" w:hAnsi="Times New Roman"/>
          <w:bCs/>
          <w:color w:val="000000"/>
          <w:spacing w:val="-3"/>
          <w:sz w:val="22"/>
          <w:szCs w:val="22"/>
        </w:rPr>
      </w:pPr>
    </w:p>
    <w:p w:rsidR="00CD5878" w:rsidRPr="004F057A" w:rsidRDefault="00CD5878" w:rsidP="00B41BB1">
      <w:pPr>
        <w:tabs>
          <w:tab w:val="left" w:pos="-720"/>
        </w:tabs>
        <w:jc w:val="both"/>
        <w:rPr>
          <w:rFonts w:ascii="Times New Roman" w:hAnsi="Times New Roman"/>
          <w:color w:val="000000"/>
          <w:spacing w:val="-3"/>
          <w:sz w:val="22"/>
          <w:szCs w:val="22"/>
        </w:rPr>
      </w:pPr>
    </w:p>
    <w:p w:rsidR="00DE3348" w:rsidRPr="004F057A" w:rsidRDefault="00A81F14"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SÉPTIM</w:t>
      </w:r>
      <w:r w:rsidR="00930BEF" w:rsidRPr="004F057A">
        <w:rPr>
          <w:rFonts w:ascii="Times New Roman" w:hAnsi="Times New Roman"/>
          <w:b/>
          <w:color w:val="000000"/>
          <w:spacing w:val="-3"/>
          <w:sz w:val="22"/>
          <w:szCs w:val="22"/>
        </w:rPr>
        <w:t xml:space="preserve">A.- </w:t>
      </w:r>
    </w:p>
    <w:p w:rsidR="003C28CB" w:rsidRPr="004F057A" w:rsidRDefault="003C28CB" w:rsidP="00B41BB1">
      <w:pPr>
        <w:tabs>
          <w:tab w:val="left" w:pos="-720"/>
        </w:tabs>
        <w:jc w:val="both"/>
        <w:rPr>
          <w:rFonts w:ascii="Times New Roman" w:hAnsi="Times New Roman"/>
          <w:color w:val="000000"/>
          <w:spacing w:val="-3"/>
          <w:sz w:val="22"/>
          <w:szCs w:val="22"/>
        </w:rPr>
      </w:pPr>
    </w:p>
    <w:p w:rsidR="008D497D" w:rsidRPr="004F057A" w:rsidRDefault="008D497D" w:rsidP="008D497D">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 xml:space="preserve">El número de horas de docencia impartidas podrá ser certificado, al terminar cada curso académico, por la Secretaria General de la Universidad de Córdoba, previa constatación de lo dispuesto en la cláusula quinta. </w:t>
      </w:r>
    </w:p>
    <w:p w:rsidR="008D497D" w:rsidRPr="004F057A" w:rsidRDefault="008D497D" w:rsidP="00B41BB1">
      <w:pPr>
        <w:tabs>
          <w:tab w:val="left" w:pos="-720"/>
        </w:tabs>
        <w:jc w:val="both"/>
        <w:rPr>
          <w:rFonts w:ascii="Times New Roman" w:hAnsi="Times New Roman"/>
          <w:color w:val="000000"/>
          <w:spacing w:val="-3"/>
          <w:sz w:val="22"/>
          <w:szCs w:val="22"/>
        </w:rPr>
      </w:pPr>
    </w:p>
    <w:p w:rsidR="008D497D" w:rsidRPr="004F057A" w:rsidRDefault="008D497D" w:rsidP="008D497D">
      <w:pPr>
        <w:tabs>
          <w:tab w:val="left" w:pos="-720"/>
        </w:tabs>
        <w:jc w:val="both"/>
        <w:rPr>
          <w:rFonts w:ascii="Times New Roman" w:hAnsi="Times New Roman"/>
          <w:color w:val="000000"/>
          <w:spacing w:val="-3"/>
          <w:sz w:val="22"/>
          <w:szCs w:val="22"/>
        </w:rPr>
      </w:pPr>
    </w:p>
    <w:p w:rsidR="00842DC6" w:rsidRPr="004F057A" w:rsidRDefault="00A81F14" w:rsidP="00B41BB1">
      <w:pPr>
        <w:tabs>
          <w:tab w:val="left" w:pos="-720"/>
        </w:tabs>
        <w:jc w:val="both"/>
        <w:rPr>
          <w:rFonts w:ascii="Times New Roman" w:hAnsi="Times New Roman"/>
          <w:b/>
          <w:i/>
          <w:color w:val="000000"/>
          <w:spacing w:val="-3"/>
          <w:sz w:val="22"/>
          <w:szCs w:val="22"/>
        </w:rPr>
      </w:pPr>
      <w:r w:rsidRPr="004F057A">
        <w:rPr>
          <w:rFonts w:ascii="Times New Roman" w:hAnsi="Times New Roman"/>
          <w:b/>
          <w:color w:val="000000"/>
          <w:spacing w:val="-3"/>
          <w:sz w:val="22"/>
          <w:szCs w:val="22"/>
        </w:rPr>
        <w:t>OCTAV</w:t>
      </w:r>
      <w:r w:rsidR="00457FC7" w:rsidRPr="004F057A">
        <w:rPr>
          <w:rFonts w:ascii="Times New Roman" w:hAnsi="Times New Roman"/>
          <w:b/>
          <w:color w:val="000000"/>
          <w:spacing w:val="-3"/>
          <w:sz w:val="22"/>
          <w:szCs w:val="22"/>
        </w:rPr>
        <w:t>A.-</w:t>
      </w:r>
      <w:r w:rsidR="00287CCB" w:rsidRPr="004F057A">
        <w:rPr>
          <w:rFonts w:ascii="Times New Roman" w:hAnsi="Times New Roman"/>
          <w:b/>
          <w:i/>
          <w:color w:val="000000"/>
          <w:spacing w:val="-3"/>
          <w:sz w:val="22"/>
          <w:szCs w:val="22"/>
        </w:rPr>
        <w:t>.</w:t>
      </w:r>
    </w:p>
    <w:p w:rsidR="00DE3348" w:rsidRPr="004F057A" w:rsidRDefault="00DE3348" w:rsidP="00B41BB1">
      <w:pPr>
        <w:tabs>
          <w:tab w:val="left" w:pos="-720"/>
        </w:tabs>
        <w:jc w:val="both"/>
        <w:rPr>
          <w:rFonts w:ascii="Times New Roman" w:hAnsi="Times New Roman"/>
          <w:b/>
          <w:color w:val="000000"/>
          <w:spacing w:val="-3"/>
          <w:sz w:val="22"/>
          <w:szCs w:val="22"/>
        </w:rPr>
      </w:pPr>
    </w:p>
    <w:p w:rsidR="008D497D" w:rsidRPr="004F057A" w:rsidRDefault="008D497D" w:rsidP="008D497D">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En ningún caso, este convenio de colaboración implica la existencia de una relación contractual de servicios o laboral entre el investigador/a D. ________________    y la Universidad de Córdoba.</w:t>
      </w:r>
    </w:p>
    <w:p w:rsidR="008D497D" w:rsidRPr="004F057A" w:rsidRDefault="008D497D" w:rsidP="008D497D">
      <w:pPr>
        <w:tabs>
          <w:tab w:val="left" w:pos="-720"/>
        </w:tabs>
        <w:jc w:val="both"/>
        <w:rPr>
          <w:rFonts w:ascii="Times New Roman" w:hAnsi="Times New Roman"/>
          <w:color w:val="000000"/>
          <w:spacing w:val="-3"/>
          <w:sz w:val="22"/>
          <w:szCs w:val="22"/>
        </w:rPr>
      </w:pPr>
    </w:p>
    <w:p w:rsidR="008D497D" w:rsidRPr="004F057A" w:rsidRDefault="008D497D" w:rsidP="008D497D">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Asimismo, en ningún caso la docencia impartida al amparo de este convenio será retribuida económicamente por la Universidad de Córdoba, ni generará derecho alguno al reconocimiento de complementos docentes, con efectos económicos o/y administrativos.</w:t>
      </w:r>
    </w:p>
    <w:p w:rsidR="008B62A6" w:rsidRPr="004F057A" w:rsidRDefault="008B62A6" w:rsidP="00B41BB1">
      <w:pPr>
        <w:tabs>
          <w:tab w:val="left" w:pos="-720"/>
        </w:tabs>
        <w:jc w:val="both"/>
        <w:rPr>
          <w:rFonts w:ascii="Times New Roman" w:hAnsi="Times New Roman"/>
          <w:color w:val="000000"/>
          <w:spacing w:val="-3"/>
          <w:sz w:val="22"/>
          <w:szCs w:val="22"/>
        </w:rPr>
      </w:pPr>
    </w:p>
    <w:p w:rsidR="00930BEF" w:rsidRPr="004F057A" w:rsidRDefault="00CF2493"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NOVENA</w:t>
      </w:r>
      <w:r w:rsidR="00930BEF" w:rsidRPr="004F057A">
        <w:rPr>
          <w:rFonts w:ascii="Times New Roman" w:hAnsi="Times New Roman"/>
          <w:b/>
          <w:color w:val="000000"/>
          <w:spacing w:val="-3"/>
          <w:sz w:val="22"/>
          <w:szCs w:val="22"/>
        </w:rPr>
        <w:t>.</w:t>
      </w:r>
      <w:r w:rsidR="00842DC6" w:rsidRPr="004F057A">
        <w:rPr>
          <w:rFonts w:ascii="Times New Roman" w:hAnsi="Times New Roman"/>
          <w:b/>
          <w:i/>
          <w:color w:val="000000"/>
          <w:spacing w:val="-3"/>
          <w:sz w:val="22"/>
          <w:szCs w:val="22"/>
        </w:rPr>
        <w:t xml:space="preserve">- </w:t>
      </w:r>
    </w:p>
    <w:p w:rsidR="00F95627" w:rsidRPr="004F057A" w:rsidRDefault="00F95627" w:rsidP="00B41BB1">
      <w:pPr>
        <w:tabs>
          <w:tab w:val="left" w:pos="-720"/>
        </w:tabs>
        <w:jc w:val="both"/>
        <w:rPr>
          <w:rFonts w:ascii="Times New Roman" w:hAnsi="Times New Roman"/>
          <w:b/>
          <w:color w:val="000000"/>
          <w:spacing w:val="-3"/>
          <w:sz w:val="22"/>
          <w:szCs w:val="22"/>
        </w:rPr>
      </w:pPr>
    </w:p>
    <w:p w:rsidR="00E10158" w:rsidRPr="004F057A" w:rsidRDefault="00E10158" w:rsidP="00E10158">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La Universidad de Córdoba está exenta de cualquier responsabilidad civil, penal o laboral que pudiera derivarse de la autorización emitida conforme a Derecho, siendo, en su caso, responsable el___ Organismo/Institución___ contratante del investigador/a del incumplimiento de las disposiciones legales que le son exigibles.</w:t>
      </w:r>
    </w:p>
    <w:p w:rsidR="00E10158" w:rsidRPr="004F057A" w:rsidRDefault="00E10158" w:rsidP="00B41BB1">
      <w:pPr>
        <w:tabs>
          <w:tab w:val="left" w:pos="-720"/>
        </w:tabs>
        <w:jc w:val="both"/>
        <w:rPr>
          <w:rFonts w:ascii="Times New Roman" w:hAnsi="Times New Roman"/>
          <w:color w:val="000000"/>
          <w:spacing w:val="-3"/>
          <w:sz w:val="22"/>
          <w:szCs w:val="22"/>
        </w:rPr>
      </w:pPr>
    </w:p>
    <w:p w:rsidR="00E10158" w:rsidRPr="004F057A" w:rsidRDefault="00E10158" w:rsidP="00B41BB1">
      <w:pPr>
        <w:tabs>
          <w:tab w:val="left" w:pos="-720"/>
        </w:tabs>
        <w:jc w:val="both"/>
        <w:rPr>
          <w:rFonts w:ascii="Times New Roman" w:hAnsi="Times New Roman"/>
          <w:color w:val="000000"/>
          <w:spacing w:val="-3"/>
          <w:sz w:val="22"/>
          <w:szCs w:val="22"/>
        </w:rPr>
      </w:pPr>
    </w:p>
    <w:p w:rsidR="00DB0A87" w:rsidRPr="004F057A" w:rsidRDefault="00F216E7" w:rsidP="00B41BB1">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DÉCIMA</w:t>
      </w:r>
      <w:r w:rsidR="00DB0A87" w:rsidRPr="004F057A">
        <w:rPr>
          <w:rFonts w:ascii="Times New Roman" w:hAnsi="Times New Roman"/>
          <w:b/>
          <w:color w:val="000000"/>
          <w:spacing w:val="-3"/>
          <w:sz w:val="22"/>
          <w:szCs w:val="22"/>
        </w:rPr>
        <w:t xml:space="preserve">.- </w:t>
      </w:r>
    </w:p>
    <w:p w:rsidR="00DB0A87" w:rsidRPr="004F057A" w:rsidRDefault="00DB0A87" w:rsidP="00B41BB1">
      <w:pPr>
        <w:tabs>
          <w:tab w:val="left" w:pos="-720"/>
        </w:tabs>
        <w:jc w:val="both"/>
        <w:rPr>
          <w:rFonts w:ascii="Times New Roman" w:hAnsi="Times New Roman"/>
          <w:b/>
          <w:color w:val="000000"/>
          <w:spacing w:val="-3"/>
          <w:sz w:val="22"/>
          <w:szCs w:val="22"/>
        </w:rPr>
      </w:pPr>
    </w:p>
    <w:p w:rsidR="0035495B" w:rsidRPr="004F057A" w:rsidRDefault="0035495B" w:rsidP="009F404B">
      <w:pPr>
        <w:pStyle w:val="Textoindependiente"/>
        <w:rPr>
          <w:rFonts w:ascii="Times New Roman" w:hAnsi="Times New Roman" w:cs="Times New Roman"/>
          <w:color w:val="000000"/>
          <w:sz w:val="22"/>
          <w:szCs w:val="22"/>
        </w:rPr>
      </w:pPr>
      <w:r w:rsidRPr="004F057A">
        <w:rPr>
          <w:rFonts w:ascii="Times New Roman" w:hAnsi="Times New Roman" w:cs="Times New Roman"/>
          <w:color w:val="000000"/>
          <w:sz w:val="22"/>
          <w:szCs w:val="22"/>
        </w:rPr>
        <w:t xml:space="preserve">Este convenio entrará en vigor el día de su firma. Tendrá una duración </w:t>
      </w:r>
      <w:r w:rsidR="009F404B" w:rsidRPr="004F057A">
        <w:rPr>
          <w:rFonts w:ascii="Times New Roman" w:hAnsi="Times New Roman" w:cs="Times New Roman"/>
          <w:color w:val="000000"/>
          <w:sz w:val="22"/>
          <w:szCs w:val="22"/>
        </w:rPr>
        <w:t>anual/</w:t>
      </w:r>
      <w:r w:rsidRPr="004F057A">
        <w:rPr>
          <w:rFonts w:ascii="Times New Roman" w:hAnsi="Times New Roman" w:cs="Times New Roman"/>
          <w:color w:val="000000"/>
          <w:sz w:val="22"/>
          <w:szCs w:val="22"/>
        </w:rPr>
        <w:t>curso académico</w:t>
      </w:r>
      <w:r w:rsidR="009F404B" w:rsidRPr="004F057A">
        <w:rPr>
          <w:rFonts w:ascii="Times New Roman" w:hAnsi="Times New Roman" w:cs="Times New Roman"/>
          <w:color w:val="000000"/>
          <w:sz w:val="22"/>
          <w:szCs w:val="22"/>
        </w:rPr>
        <w:t xml:space="preserve">, pudiendo ser prorrogado anualmente, de mutuo acuerdo, por un periodo no superior al periodo de </w:t>
      </w:r>
      <w:r w:rsidRPr="004F057A">
        <w:rPr>
          <w:rFonts w:ascii="Times New Roman" w:hAnsi="Times New Roman" w:cs="Times New Roman"/>
          <w:color w:val="000000"/>
          <w:sz w:val="22"/>
          <w:szCs w:val="22"/>
        </w:rPr>
        <w:t xml:space="preserve">duración del contrato </w:t>
      </w:r>
      <w:r w:rsidR="009F404B" w:rsidRPr="004F057A">
        <w:rPr>
          <w:rFonts w:ascii="Times New Roman" w:hAnsi="Times New Roman" w:cs="Times New Roman"/>
          <w:color w:val="000000"/>
          <w:sz w:val="22"/>
          <w:szCs w:val="22"/>
        </w:rPr>
        <w:t xml:space="preserve">laboral </w:t>
      </w:r>
      <w:r w:rsidRPr="004F057A">
        <w:rPr>
          <w:rFonts w:ascii="Times New Roman" w:hAnsi="Times New Roman" w:cs="Times New Roman"/>
          <w:color w:val="000000"/>
          <w:sz w:val="22"/>
          <w:szCs w:val="22"/>
        </w:rPr>
        <w:t>del investigador</w:t>
      </w:r>
      <w:r w:rsidR="009F404B" w:rsidRPr="004F057A">
        <w:rPr>
          <w:rFonts w:ascii="Times New Roman" w:hAnsi="Times New Roman" w:cs="Times New Roman"/>
          <w:color w:val="000000"/>
          <w:sz w:val="22"/>
          <w:szCs w:val="22"/>
        </w:rPr>
        <w:t>/a o, en su caso, el periodo de duración de cada prórroga contractual concedida), previas las autorizaciones e informes administrativos requeridos en la cláusula tercera.</w:t>
      </w:r>
    </w:p>
    <w:p w:rsidR="00F216E7" w:rsidRPr="004F057A" w:rsidRDefault="00F216E7" w:rsidP="00B41BB1">
      <w:pPr>
        <w:tabs>
          <w:tab w:val="left" w:pos="-720"/>
        </w:tabs>
        <w:jc w:val="both"/>
        <w:rPr>
          <w:rFonts w:ascii="Times New Roman" w:hAnsi="Times New Roman"/>
          <w:color w:val="000000"/>
          <w:spacing w:val="-3"/>
          <w:sz w:val="22"/>
          <w:szCs w:val="22"/>
        </w:rPr>
      </w:pPr>
    </w:p>
    <w:p w:rsidR="00F95627" w:rsidRPr="004F057A" w:rsidRDefault="00F95627" w:rsidP="00B41BB1">
      <w:pPr>
        <w:tabs>
          <w:tab w:val="left" w:pos="-720"/>
        </w:tabs>
        <w:jc w:val="both"/>
        <w:rPr>
          <w:rFonts w:ascii="Times New Roman" w:hAnsi="Times New Roman"/>
          <w:color w:val="000000"/>
          <w:spacing w:val="-3"/>
          <w:sz w:val="22"/>
          <w:szCs w:val="22"/>
        </w:rPr>
      </w:pPr>
    </w:p>
    <w:p w:rsidR="00DB0A87" w:rsidRPr="004F057A" w:rsidRDefault="00F216E7" w:rsidP="00DB0A87">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ÚNDÉCIMA</w:t>
      </w:r>
      <w:r w:rsidR="00DB0A87" w:rsidRPr="004F057A">
        <w:rPr>
          <w:rFonts w:ascii="Times New Roman" w:hAnsi="Times New Roman"/>
          <w:b/>
          <w:color w:val="000000"/>
          <w:spacing w:val="-3"/>
          <w:sz w:val="22"/>
          <w:szCs w:val="22"/>
        </w:rPr>
        <w:t xml:space="preserve">.- </w:t>
      </w:r>
    </w:p>
    <w:p w:rsidR="00DB0A87" w:rsidRPr="004F057A" w:rsidRDefault="00DB0A87" w:rsidP="00DB0A87">
      <w:pPr>
        <w:tabs>
          <w:tab w:val="left" w:pos="-720"/>
        </w:tabs>
        <w:jc w:val="both"/>
        <w:rPr>
          <w:rFonts w:ascii="Times New Roman" w:hAnsi="Times New Roman"/>
          <w:color w:val="000000"/>
          <w:spacing w:val="-3"/>
          <w:sz w:val="22"/>
          <w:szCs w:val="22"/>
        </w:rPr>
      </w:pPr>
    </w:p>
    <w:p w:rsidR="00E8286F" w:rsidRPr="004F057A" w:rsidRDefault="00E8286F" w:rsidP="00F216E7">
      <w:pPr>
        <w:pStyle w:val="Textoindependiente"/>
        <w:rPr>
          <w:rFonts w:ascii="Times New Roman" w:hAnsi="Times New Roman" w:cs="Times New Roman"/>
          <w:color w:val="000000"/>
          <w:sz w:val="22"/>
          <w:szCs w:val="22"/>
        </w:rPr>
      </w:pPr>
    </w:p>
    <w:p w:rsidR="00E8286F" w:rsidRPr="004F057A" w:rsidRDefault="00E8286F" w:rsidP="00E8286F">
      <w:pPr>
        <w:tabs>
          <w:tab w:val="left" w:pos="-720"/>
        </w:tabs>
        <w:jc w:val="both"/>
        <w:rPr>
          <w:rFonts w:ascii="Times New Roman" w:hAnsi="Times New Roman"/>
          <w:color w:val="000000"/>
          <w:spacing w:val="-3"/>
          <w:sz w:val="22"/>
        </w:rPr>
      </w:pPr>
      <w:r w:rsidRPr="004F057A">
        <w:rPr>
          <w:rFonts w:ascii="Times New Roman" w:hAnsi="Times New Roman"/>
          <w:color w:val="000000"/>
          <w:spacing w:val="-3"/>
          <w:sz w:val="22"/>
        </w:rPr>
        <w:t>La prestación de las tareas docentes objeto del presente convenio podrán interrumpirse por mutuo acuerdo entre las partes, bien porque consideren finalizada la docencia autorizada antes del período establecido, o por cualquier otra causa, de conformidad con la convocatoria y la normativa aplicable.</w:t>
      </w:r>
    </w:p>
    <w:p w:rsidR="00E8286F" w:rsidRPr="004F057A" w:rsidRDefault="00E8286F" w:rsidP="00F216E7">
      <w:pPr>
        <w:pStyle w:val="Textoindependiente"/>
        <w:rPr>
          <w:rFonts w:ascii="Times New Roman" w:hAnsi="Times New Roman" w:cs="Times New Roman"/>
          <w:color w:val="000000"/>
          <w:sz w:val="22"/>
          <w:szCs w:val="22"/>
        </w:rPr>
      </w:pPr>
    </w:p>
    <w:p w:rsidR="00DB0A87" w:rsidRPr="004F057A" w:rsidRDefault="00DB0A87" w:rsidP="00DB0A87">
      <w:pPr>
        <w:tabs>
          <w:tab w:val="left" w:pos="-720"/>
        </w:tabs>
        <w:jc w:val="both"/>
        <w:rPr>
          <w:rFonts w:ascii="Times New Roman" w:hAnsi="Times New Roman"/>
          <w:color w:val="000000"/>
          <w:spacing w:val="-3"/>
          <w:sz w:val="22"/>
          <w:szCs w:val="22"/>
        </w:rPr>
      </w:pPr>
    </w:p>
    <w:p w:rsidR="00DB0A87" w:rsidRPr="004F057A" w:rsidRDefault="00F216E7" w:rsidP="00DB0A87">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DUO</w:t>
      </w:r>
      <w:r w:rsidR="00DB0A87" w:rsidRPr="004F057A">
        <w:rPr>
          <w:rFonts w:ascii="Times New Roman" w:hAnsi="Times New Roman"/>
          <w:b/>
          <w:color w:val="000000"/>
          <w:spacing w:val="-3"/>
          <w:sz w:val="22"/>
          <w:szCs w:val="22"/>
        </w:rPr>
        <w:t xml:space="preserve">DÉCIMA.- </w:t>
      </w:r>
    </w:p>
    <w:p w:rsidR="00DB0A87" w:rsidRPr="004F057A" w:rsidRDefault="00DB0A87" w:rsidP="00DB0A87">
      <w:pPr>
        <w:tabs>
          <w:tab w:val="left" w:pos="-720"/>
        </w:tabs>
        <w:jc w:val="both"/>
        <w:rPr>
          <w:rFonts w:ascii="Times New Roman" w:hAnsi="Times New Roman"/>
          <w:color w:val="000000"/>
          <w:spacing w:val="-3"/>
          <w:sz w:val="22"/>
          <w:szCs w:val="22"/>
        </w:rPr>
      </w:pPr>
    </w:p>
    <w:p w:rsidR="00DB0A87" w:rsidRPr="004F057A" w:rsidRDefault="00DB0A87" w:rsidP="00DB0A87">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El incumplimiento de cualquiera de las obligaciones contraídas por el presente Convenio, por una de las partes, facultará a la otra para rescindir el mismo, quedando automáticamente anulados todos los derechos correspondientes sobre el objeto del convenio.</w:t>
      </w:r>
    </w:p>
    <w:p w:rsidR="00DB0A87" w:rsidRPr="004F057A" w:rsidRDefault="00DB0A87" w:rsidP="00DB0A87">
      <w:pPr>
        <w:tabs>
          <w:tab w:val="left" w:pos="-720"/>
        </w:tabs>
        <w:jc w:val="both"/>
        <w:rPr>
          <w:rFonts w:ascii="Times New Roman" w:hAnsi="Times New Roman"/>
          <w:color w:val="000000"/>
          <w:spacing w:val="-3"/>
          <w:sz w:val="22"/>
          <w:szCs w:val="22"/>
        </w:rPr>
      </w:pPr>
    </w:p>
    <w:p w:rsidR="00DB0A87" w:rsidRPr="004F057A" w:rsidRDefault="00DB0A87" w:rsidP="00DB0A87">
      <w:pPr>
        <w:tabs>
          <w:tab w:val="left" w:pos="-720"/>
        </w:tabs>
        <w:jc w:val="both"/>
        <w:rPr>
          <w:rFonts w:ascii="Times New Roman" w:hAnsi="Times New Roman"/>
          <w:b/>
          <w:color w:val="000000"/>
          <w:spacing w:val="-3"/>
          <w:sz w:val="22"/>
          <w:szCs w:val="22"/>
        </w:rPr>
      </w:pPr>
      <w:r w:rsidRPr="004F057A">
        <w:rPr>
          <w:rFonts w:ascii="Times New Roman" w:hAnsi="Times New Roman"/>
          <w:b/>
          <w:color w:val="000000"/>
          <w:spacing w:val="-3"/>
          <w:sz w:val="22"/>
          <w:szCs w:val="22"/>
        </w:rPr>
        <w:t>DÉCIM</w:t>
      </w:r>
      <w:r w:rsidR="00F216E7" w:rsidRPr="004F057A">
        <w:rPr>
          <w:rFonts w:ascii="Times New Roman" w:hAnsi="Times New Roman"/>
          <w:b/>
          <w:color w:val="000000"/>
          <w:spacing w:val="-3"/>
          <w:sz w:val="22"/>
          <w:szCs w:val="22"/>
        </w:rPr>
        <w:t>O TERCERA</w:t>
      </w:r>
      <w:r w:rsidRPr="004F057A">
        <w:rPr>
          <w:rFonts w:ascii="Times New Roman" w:hAnsi="Times New Roman"/>
          <w:b/>
          <w:color w:val="000000"/>
          <w:spacing w:val="-3"/>
          <w:sz w:val="22"/>
          <w:szCs w:val="22"/>
        </w:rPr>
        <w:t xml:space="preserve">.- </w:t>
      </w:r>
    </w:p>
    <w:p w:rsidR="00DB0A87" w:rsidRPr="004F057A" w:rsidRDefault="00DB0A87" w:rsidP="00DB0A87">
      <w:pPr>
        <w:tabs>
          <w:tab w:val="left" w:pos="-720"/>
        </w:tabs>
        <w:jc w:val="both"/>
        <w:rPr>
          <w:rFonts w:ascii="Times New Roman" w:hAnsi="Times New Roman"/>
          <w:color w:val="000000"/>
          <w:spacing w:val="-3"/>
          <w:sz w:val="22"/>
          <w:szCs w:val="22"/>
        </w:rPr>
      </w:pPr>
    </w:p>
    <w:p w:rsidR="00E8286F" w:rsidRPr="004F057A" w:rsidRDefault="00DB0A87" w:rsidP="00E8286F">
      <w:pPr>
        <w:tabs>
          <w:tab w:val="left" w:pos="-720"/>
        </w:tabs>
        <w:jc w:val="both"/>
        <w:rPr>
          <w:rFonts w:ascii="Times New Roman" w:hAnsi="Times New Roman"/>
          <w:color w:val="000000"/>
          <w:spacing w:val="-3"/>
          <w:sz w:val="22"/>
        </w:rPr>
      </w:pPr>
      <w:r w:rsidRPr="004F057A">
        <w:rPr>
          <w:rFonts w:ascii="Times New Roman" w:hAnsi="Times New Roman"/>
          <w:color w:val="000000"/>
          <w:spacing w:val="-3"/>
          <w:sz w:val="22"/>
          <w:szCs w:val="22"/>
        </w:rPr>
        <w:t xml:space="preserve">En caso de litigio, las partes se someterán </w:t>
      </w:r>
      <w:r w:rsidR="00E8286F" w:rsidRPr="004F057A">
        <w:rPr>
          <w:rFonts w:ascii="Times New Roman" w:hAnsi="Times New Roman"/>
          <w:color w:val="000000"/>
          <w:spacing w:val="-3"/>
          <w:sz w:val="22"/>
        </w:rPr>
        <w:t>a la Jurisdicción Contencioso - Administrativa de Córdoba.</w:t>
      </w:r>
    </w:p>
    <w:p w:rsidR="00F95627" w:rsidRPr="004F057A" w:rsidRDefault="00F95627" w:rsidP="00B41BB1">
      <w:pPr>
        <w:tabs>
          <w:tab w:val="left" w:pos="-720"/>
        </w:tabs>
        <w:jc w:val="both"/>
        <w:rPr>
          <w:rFonts w:ascii="Times New Roman" w:hAnsi="Times New Roman"/>
          <w:color w:val="000000"/>
          <w:spacing w:val="-3"/>
          <w:sz w:val="22"/>
          <w:szCs w:val="22"/>
        </w:rPr>
      </w:pPr>
    </w:p>
    <w:p w:rsidR="00F95627" w:rsidRPr="004F057A" w:rsidRDefault="00F95627" w:rsidP="00B41BB1">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r w:rsidRPr="004F057A">
        <w:rPr>
          <w:rFonts w:ascii="Times New Roman" w:hAnsi="Times New Roman"/>
          <w:color w:val="000000"/>
          <w:spacing w:val="-3"/>
          <w:sz w:val="22"/>
          <w:szCs w:val="22"/>
        </w:rPr>
        <w:t>Ha</w:t>
      </w:r>
      <w:r w:rsidR="003A01DD" w:rsidRPr="004F057A">
        <w:rPr>
          <w:rFonts w:ascii="Times New Roman" w:hAnsi="Times New Roman"/>
          <w:color w:val="000000"/>
          <w:spacing w:val="-3"/>
          <w:sz w:val="22"/>
          <w:szCs w:val="22"/>
        </w:rPr>
        <w:t xml:space="preserve">biendo leído el presente por sí </w:t>
      </w:r>
      <w:r w:rsidRPr="004F057A">
        <w:rPr>
          <w:rFonts w:ascii="Times New Roman" w:hAnsi="Times New Roman"/>
          <w:color w:val="000000"/>
          <w:spacing w:val="-3"/>
          <w:sz w:val="22"/>
          <w:szCs w:val="22"/>
        </w:rPr>
        <w:t>mismos y hallándose conformes, lo firman por duplicado y a un solo efecto, en el lugar y fecha arriba citados.</w:t>
      </w:r>
    </w:p>
    <w:p w:rsidR="00930BEF" w:rsidRPr="004F057A" w:rsidRDefault="00930BEF" w:rsidP="00B41BB1">
      <w:pPr>
        <w:tabs>
          <w:tab w:val="left" w:pos="-720"/>
        </w:tabs>
        <w:jc w:val="both"/>
        <w:rPr>
          <w:rFonts w:ascii="Times New Roman" w:hAnsi="Times New Roman"/>
          <w:color w:val="000000"/>
          <w:spacing w:val="-3"/>
          <w:sz w:val="22"/>
          <w:szCs w:val="22"/>
        </w:rPr>
      </w:pPr>
    </w:p>
    <w:p w:rsidR="00930BEF" w:rsidRPr="004F057A" w:rsidRDefault="00930BEF" w:rsidP="00B41BB1">
      <w:pPr>
        <w:tabs>
          <w:tab w:val="left" w:pos="-720"/>
        </w:tabs>
        <w:jc w:val="both"/>
        <w:rPr>
          <w:rFonts w:ascii="Times New Roman" w:hAnsi="Times New Roman"/>
          <w:color w:val="000000"/>
          <w:spacing w:val="-3"/>
          <w:sz w:val="22"/>
          <w:szCs w:val="22"/>
        </w:rPr>
      </w:pPr>
    </w:p>
    <w:p w:rsidR="00B757DC" w:rsidRPr="004F057A" w:rsidRDefault="00B757DC" w:rsidP="00B41BB1">
      <w:pPr>
        <w:tabs>
          <w:tab w:val="left" w:pos="-720"/>
        </w:tabs>
        <w:jc w:val="both"/>
        <w:rPr>
          <w:rFonts w:ascii="Times New Roman" w:hAnsi="Times New Roman"/>
          <w:color w:val="000000"/>
          <w:spacing w:val="-3"/>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51"/>
        <w:gridCol w:w="4252"/>
      </w:tblGrid>
      <w:tr w:rsidR="00930BEF" w:rsidRPr="004F057A">
        <w:tc>
          <w:tcPr>
            <w:tcW w:w="4251" w:type="dxa"/>
            <w:shd w:val="clear" w:color="auto" w:fill="auto"/>
          </w:tcPr>
          <w:p w:rsidR="00930BEF" w:rsidRPr="004F057A" w:rsidRDefault="00930BEF" w:rsidP="00B41BB1">
            <w:pPr>
              <w:pStyle w:val="Contenidodelatabla"/>
              <w:snapToGrid w:val="0"/>
              <w:jc w:val="both"/>
              <w:rPr>
                <w:rFonts w:ascii="Times New Roman" w:hAnsi="Times New Roman"/>
                <w:color w:val="000000"/>
                <w:sz w:val="22"/>
                <w:szCs w:val="22"/>
              </w:rPr>
            </w:pPr>
            <w:r w:rsidRPr="004F057A">
              <w:rPr>
                <w:rFonts w:ascii="Times New Roman" w:hAnsi="Times New Roman"/>
                <w:b/>
                <w:color w:val="000000"/>
                <w:sz w:val="22"/>
                <w:szCs w:val="22"/>
              </w:rPr>
              <w:t>Por la UNIVERSIDAD DE CORDOBA</w:t>
            </w:r>
          </w:p>
          <w:p w:rsidR="00930BEF" w:rsidRPr="004F057A" w:rsidRDefault="00930BEF" w:rsidP="00B41BB1">
            <w:pPr>
              <w:pStyle w:val="Contenidodelatabla"/>
              <w:jc w:val="both"/>
              <w:rPr>
                <w:rFonts w:ascii="Times New Roman" w:hAnsi="Times New Roman"/>
                <w:color w:val="000000"/>
                <w:sz w:val="22"/>
                <w:szCs w:val="22"/>
              </w:rPr>
            </w:pPr>
          </w:p>
          <w:p w:rsidR="00930BEF" w:rsidRPr="004F057A" w:rsidRDefault="00930BEF" w:rsidP="00B41BB1">
            <w:pPr>
              <w:pStyle w:val="Contenidodelatabla"/>
              <w:jc w:val="both"/>
              <w:rPr>
                <w:rFonts w:ascii="Times New Roman" w:hAnsi="Times New Roman"/>
                <w:color w:val="000000"/>
                <w:sz w:val="22"/>
                <w:szCs w:val="22"/>
              </w:rPr>
            </w:pPr>
          </w:p>
          <w:p w:rsidR="00930BEF" w:rsidRPr="004F057A" w:rsidRDefault="00930BEF" w:rsidP="00B41BB1">
            <w:pPr>
              <w:pStyle w:val="Contenidodelatabla"/>
              <w:jc w:val="both"/>
              <w:rPr>
                <w:rFonts w:ascii="Times New Roman" w:hAnsi="Times New Roman"/>
                <w:color w:val="000000"/>
                <w:sz w:val="22"/>
                <w:szCs w:val="22"/>
              </w:rPr>
            </w:pPr>
          </w:p>
          <w:p w:rsidR="00930BEF" w:rsidRPr="004F057A" w:rsidRDefault="00930BEF" w:rsidP="00B41BB1">
            <w:pPr>
              <w:pStyle w:val="Contenidodelatabla"/>
              <w:jc w:val="both"/>
              <w:rPr>
                <w:rFonts w:ascii="Times New Roman" w:hAnsi="Times New Roman"/>
                <w:color w:val="000000"/>
                <w:sz w:val="22"/>
                <w:szCs w:val="22"/>
              </w:rPr>
            </w:pPr>
          </w:p>
          <w:p w:rsidR="00930BEF" w:rsidRPr="004F057A" w:rsidRDefault="00930BEF" w:rsidP="00B41BB1">
            <w:pPr>
              <w:pStyle w:val="Contenidodelatabla"/>
              <w:jc w:val="both"/>
              <w:rPr>
                <w:rFonts w:ascii="Times New Roman" w:hAnsi="Times New Roman"/>
                <w:color w:val="000000"/>
                <w:sz w:val="22"/>
                <w:szCs w:val="22"/>
              </w:rPr>
            </w:pPr>
          </w:p>
          <w:p w:rsidR="00930BEF" w:rsidRPr="004F057A" w:rsidRDefault="00930BEF" w:rsidP="00B41BB1">
            <w:pPr>
              <w:pStyle w:val="Contenidodelatabla"/>
              <w:jc w:val="both"/>
              <w:rPr>
                <w:rFonts w:ascii="Times New Roman" w:hAnsi="Times New Roman"/>
                <w:color w:val="000000"/>
                <w:sz w:val="22"/>
                <w:szCs w:val="22"/>
              </w:rPr>
            </w:pPr>
          </w:p>
          <w:p w:rsidR="006A62AB" w:rsidRPr="004F057A" w:rsidRDefault="006A62AB" w:rsidP="001E4394">
            <w:pPr>
              <w:tabs>
                <w:tab w:val="left" w:pos="-720"/>
              </w:tabs>
              <w:rPr>
                <w:rFonts w:ascii="Times New Roman" w:hAnsi="Times New Roman"/>
                <w:color w:val="000000"/>
                <w:spacing w:val="-3"/>
                <w:sz w:val="22"/>
                <w:szCs w:val="22"/>
              </w:rPr>
            </w:pPr>
          </w:p>
          <w:p w:rsidR="006A62AB" w:rsidRPr="004F057A" w:rsidRDefault="006A62AB" w:rsidP="001E4394">
            <w:pPr>
              <w:tabs>
                <w:tab w:val="left" w:pos="-720"/>
              </w:tabs>
              <w:rPr>
                <w:rFonts w:ascii="Times New Roman" w:hAnsi="Times New Roman"/>
                <w:color w:val="000000"/>
                <w:spacing w:val="-3"/>
                <w:sz w:val="22"/>
                <w:szCs w:val="22"/>
              </w:rPr>
            </w:pPr>
          </w:p>
          <w:p w:rsidR="00930BEF" w:rsidRPr="004F057A" w:rsidRDefault="0061081E" w:rsidP="00391528">
            <w:pPr>
              <w:tabs>
                <w:tab w:val="left" w:pos="-720"/>
              </w:tabs>
              <w:rPr>
                <w:rFonts w:ascii="Times New Roman" w:hAnsi="Times New Roman"/>
                <w:b/>
                <w:color w:val="000000"/>
                <w:sz w:val="22"/>
                <w:szCs w:val="22"/>
              </w:rPr>
            </w:pPr>
            <w:r w:rsidRPr="004F057A">
              <w:rPr>
                <w:rFonts w:ascii="Times New Roman" w:hAnsi="Times New Roman"/>
                <w:color w:val="000000"/>
                <w:spacing w:val="-3"/>
                <w:sz w:val="22"/>
                <w:szCs w:val="22"/>
              </w:rPr>
              <w:t xml:space="preserve">Fdo. D. </w:t>
            </w:r>
            <w:r w:rsidR="00391528">
              <w:rPr>
                <w:rFonts w:ascii="Times New Roman" w:hAnsi="Times New Roman"/>
                <w:color w:val="000000"/>
                <w:spacing w:val="-3"/>
                <w:sz w:val="22"/>
                <w:szCs w:val="22"/>
              </w:rPr>
              <w:t xml:space="preserve">Manuel </w:t>
            </w:r>
            <w:proofErr w:type="spellStart"/>
            <w:r w:rsidR="00391528">
              <w:rPr>
                <w:rFonts w:ascii="Times New Roman" w:hAnsi="Times New Roman"/>
                <w:color w:val="000000"/>
                <w:spacing w:val="-3"/>
                <w:sz w:val="22"/>
                <w:szCs w:val="22"/>
              </w:rPr>
              <w:t>Torrablbo</w:t>
            </w:r>
            <w:proofErr w:type="spellEnd"/>
            <w:r w:rsidR="00391528">
              <w:rPr>
                <w:rFonts w:ascii="Times New Roman" w:hAnsi="Times New Roman"/>
                <w:color w:val="000000"/>
                <w:spacing w:val="-3"/>
                <w:sz w:val="22"/>
                <w:szCs w:val="22"/>
              </w:rPr>
              <w:t xml:space="preserve"> Rodríguez</w:t>
            </w:r>
          </w:p>
        </w:tc>
        <w:tc>
          <w:tcPr>
            <w:tcW w:w="4252" w:type="dxa"/>
            <w:shd w:val="clear" w:color="auto" w:fill="auto"/>
          </w:tcPr>
          <w:p w:rsidR="001E4394" w:rsidRPr="004F057A" w:rsidRDefault="00E80F3C" w:rsidP="00E80F3C">
            <w:pPr>
              <w:pStyle w:val="Textoindependiente"/>
              <w:jc w:val="center"/>
              <w:rPr>
                <w:rFonts w:ascii="Times New Roman" w:hAnsi="Times New Roman" w:cs="Times New Roman"/>
                <w:color w:val="000000"/>
                <w:sz w:val="22"/>
                <w:szCs w:val="22"/>
              </w:rPr>
            </w:pPr>
            <w:r w:rsidRPr="004F057A">
              <w:rPr>
                <w:rFonts w:ascii="Times New Roman" w:hAnsi="Times New Roman" w:cs="Times New Roman"/>
                <w:b/>
                <w:color w:val="000000"/>
                <w:sz w:val="22"/>
                <w:szCs w:val="22"/>
              </w:rPr>
              <w:t xml:space="preserve">Por la </w:t>
            </w:r>
            <w:r w:rsidR="00E8286F" w:rsidRPr="004F057A">
              <w:rPr>
                <w:rFonts w:ascii="Times New Roman" w:hAnsi="Times New Roman" w:cs="Times New Roman"/>
                <w:b/>
                <w:color w:val="000000"/>
                <w:sz w:val="22"/>
                <w:szCs w:val="22"/>
              </w:rPr>
              <w:t xml:space="preserve">  </w:t>
            </w:r>
            <w:r w:rsidR="00E8286F" w:rsidRPr="004F057A">
              <w:rPr>
                <w:rFonts w:ascii="Times New Roman" w:hAnsi="Times New Roman"/>
                <w:b/>
                <w:color w:val="000000"/>
                <w:sz w:val="22"/>
                <w:szCs w:val="22"/>
              </w:rPr>
              <w:t>UNIVERSIDAD/</w:t>
            </w:r>
            <w:r w:rsidR="0022676C">
              <w:rPr>
                <w:rFonts w:ascii="Times New Roman" w:hAnsi="Times New Roman"/>
                <w:b/>
                <w:color w:val="000000"/>
                <w:sz w:val="22"/>
                <w:szCs w:val="22"/>
              </w:rPr>
              <w:t xml:space="preserve"> </w:t>
            </w:r>
            <w:r w:rsidR="00E8286F" w:rsidRPr="004F057A">
              <w:rPr>
                <w:rFonts w:ascii="Times New Roman" w:hAnsi="Times New Roman"/>
                <w:b/>
                <w:color w:val="000000"/>
                <w:sz w:val="22"/>
                <w:szCs w:val="22"/>
              </w:rPr>
              <w:t>ORGANISMO/INSTITUCIÓN</w:t>
            </w:r>
          </w:p>
          <w:p w:rsidR="001E4394" w:rsidRPr="004F057A" w:rsidRDefault="001E4394" w:rsidP="00E80F3C">
            <w:pPr>
              <w:pStyle w:val="Textoindependiente"/>
              <w:jc w:val="center"/>
              <w:rPr>
                <w:rFonts w:ascii="Times New Roman" w:hAnsi="Times New Roman" w:cs="Times New Roman"/>
                <w:color w:val="000000"/>
                <w:sz w:val="22"/>
                <w:szCs w:val="22"/>
              </w:rPr>
            </w:pPr>
          </w:p>
          <w:p w:rsidR="001E4394" w:rsidRPr="004F057A" w:rsidRDefault="001E4394" w:rsidP="00E80F3C">
            <w:pPr>
              <w:pStyle w:val="Textoindependiente"/>
              <w:jc w:val="center"/>
              <w:rPr>
                <w:rFonts w:ascii="Times New Roman" w:hAnsi="Times New Roman" w:cs="Times New Roman"/>
                <w:color w:val="000000"/>
                <w:sz w:val="22"/>
                <w:szCs w:val="22"/>
              </w:rPr>
            </w:pPr>
          </w:p>
          <w:p w:rsidR="001E4394" w:rsidRPr="004F057A" w:rsidRDefault="001E4394" w:rsidP="00E80F3C">
            <w:pPr>
              <w:pStyle w:val="Textoindependiente"/>
              <w:jc w:val="center"/>
              <w:rPr>
                <w:rFonts w:ascii="Times New Roman" w:hAnsi="Times New Roman" w:cs="Times New Roman"/>
                <w:color w:val="000000"/>
                <w:sz w:val="22"/>
                <w:szCs w:val="22"/>
              </w:rPr>
            </w:pPr>
          </w:p>
          <w:p w:rsidR="00E8286F" w:rsidRPr="004F057A" w:rsidRDefault="00E8286F" w:rsidP="00E80F3C">
            <w:pPr>
              <w:pStyle w:val="Textoindependiente"/>
              <w:jc w:val="center"/>
              <w:rPr>
                <w:rFonts w:ascii="Times New Roman" w:hAnsi="Times New Roman" w:cs="Times New Roman"/>
                <w:color w:val="000000"/>
                <w:sz w:val="22"/>
                <w:szCs w:val="22"/>
              </w:rPr>
            </w:pPr>
          </w:p>
          <w:p w:rsidR="001E4394" w:rsidRPr="004F057A" w:rsidRDefault="001E4394" w:rsidP="00E80F3C">
            <w:pPr>
              <w:pStyle w:val="Textoindependiente"/>
              <w:jc w:val="center"/>
              <w:rPr>
                <w:rFonts w:ascii="Times New Roman" w:hAnsi="Times New Roman" w:cs="Times New Roman"/>
                <w:color w:val="000000"/>
                <w:sz w:val="22"/>
                <w:szCs w:val="22"/>
              </w:rPr>
            </w:pPr>
          </w:p>
          <w:p w:rsidR="001E4394" w:rsidRPr="004F057A" w:rsidRDefault="001E4394" w:rsidP="00E80F3C">
            <w:pPr>
              <w:pStyle w:val="Textoindependiente"/>
              <w:jc w:val="center"/>
              <w:rPr>
                <w:rFonts w:ascii="Times New Roman" w:hAnsi="Times New Roman" w:cs="Times New Roman"/>
                <w:color w:val="000000"/>
                <w:sz w:val="22"/>
                <w:szCs w:val="22"/>
              </w:rPr>
            </w:pPr>
          </w:p>
          <w:p w:rsidR="0022676C" w:rsidRDefault="0022676C" w:rsidP="0061081E">
            <w:pPr>
              <w:pStyle w:val="Textoindependiente"/>
              <w:jc w:val="left"/>
              <w:rPr>
                <w:rFonts w:ascii="Times New Roman" w:hAnsi="Times New Roman" w:cs="Times New Roman"/>
                <w:color w:val="000000"/>
                <w:sz w:val="22"/>
                <w:szCs w:val="22"/>
              </w:rPr>
            </w:pPr>
          </w:p>
          <w:p w:rsidR="001E4394" w:rsidRPr="004F057A" w:rsidRDefault="001E4394" w:rsidP="0061081E">
            <w:pPr>
              <w:pStyle w:val="Textoindependiente"/>
              <w:jc w:val="left"/>
              <w:rPr>
                <w:rFonts w:ascii="Times New Roman" w:hAnsi="Times New Roman" w:cs="Times New Roman"/>
                <w:color w:val="000000"/>
                <w:sz w:val="22"/>
                <w:szCs w:val="22"/>
              </w:rPr>
            </w:pPr>
            <w:r w:rsidRPr="004F057A">
              <w:rPr>
                <w:rFonts w:ascii="Times New Roman" w:hAnsi="Times New Roman" w:cs="Times New Roman"/>
                <w:color w:val="000000"/>
                <w:sz w:val="22"/>
                <w:szCs w:val="22"/>
              </w:rPr>
              <w:t>Fdo.</w:t>
            </w:r>
            <w:r w:rsidR="006A62AB" w:rsidRPr="004F057A">
              <w:rPr>
                <w:rFonts w:ascii="Times New Roman" w:hAnsi="Times New Roman" w:cs="Times New Roman"/>
                <w:color w:val="000000"/>
                <w:sz w:val="22"/>
                <w:szCs w:val="22"/>
              </w:rPr>
              <w:t xml:space="preserve"> </w:t>
            </w:r>
            <w:r w:rsidR="00DA2F59" w:rsidRPr="004F057A">
              <w:rPr>
                <w:rFonts w:ascii="Times New Roman" w:hAnsi="Times New Roman" w:cs="Times New Roman"/>
                <w:color w:val="000000"/>
                <w:sz w:val="22"/>
                <w:szCs w:val="22"/>
              </w:rPr>
              <w:t>D</w:t>
            </w:r>
            <w:r w:rsidR="0061081E" w:rsidRPr="004F057A">
              <w:rPr>
                <w:rFonts w:ascii="Times New Roman" w:hAnsi="Times New Roman" w:cs="Times New Roman"/>
                <w:color w:val="000000"/>
                <w:sz w:val="22"/>
                <w:szCs w:val="22"/>
              </w:rPr>
              <w:t>/D</w:t>
            </w:r>
            <w:r w:rsidR="00DA2F59" w:rsidRPr="004F057A">
              <w:rPr>
                <w:rFonts w:ascii="Times New Roman" w:hAnsi="Times New Roman" w:cs="Times New Roman"/>
                <w:color w:val="000000"/>
                <w:sz w:val="22"/>
                <w:szCs w:val="22"/>
                <w:vertAlign w:val="superscript"/>
              </w:rPr>
              <w:t>a</w:t>
            </w:r>
            <w:r w:rsidR="00DA2F59" w:rsidRPr="004F057A">
              <w:rPr>
                <w:rFonts w:ascii="Times New Roman" w:hAnsi="Times New Roman" w:cs="Times New Roman"/>
                <w:color w:val="000000"/>
                <w:sz w:val="22"/>
                <w:szCs w:val="22"/>
              </w:rPr>
              <w:t xml:space="preserve">. </w:t>
            </w:r>
          </w:p>
        </w:tc>
      </w:tr>
    </w:tbl>
    <w:p w:rsidR="00AF4125" w:rsidRPr="004F057A" w:rsidRDefault="00AF4125" w:rsidP="00B41BB1">
      <w:pPr>
        <w:jc w:val="both"/>
        <w:rPr>
          <w:rFonts w:ascii="Times New Roman" w:hAnsi="Times New Roman"/>
          <w:color w:val="000000"/>
          <w:sz w:val="22"/>
          <w:szCs w:val="22"/>
        </w:rPr>
      </w:pPr>
    </w:p>
    <w:p w:rsidR="0061081E" w:rsidRPr="004F057A" w:rsidRDefault="0061081E" w:rsidP="00076B3E">
      <w:pPr>
        <w:tabs>
          <w:tab w:val="left" w:pos="18720"/>
          <w:tab w:val="left" w:pos="19440"/>
          <w:tab w:val="left" w:pos="20160"/>
          <w:tab w:val="left" w:pos="20880"/>
          <w:tab w:val="left" w:pos="21600"/>
          <w:tab w:val="left" w:pos="22320"/>
          <w:tab w:val="left" w:pos="23040"/>
          <w:tab w:val="left" w:pos="23760"/>
          <w:tab w:val="left" w:pos="24480"/>
          <w:tab w:val="left" w:pos="25200"/>
        </w:tabs>
        <w:jc w:val="both"/>
        <w:rPr>
          <w:rFonts w:ascii="Times New Roman" w:hAnsi="Times New Roman"/>
          <w:color w:val="000000"/>
          <w:spacing w:val="-3"/>
          <w:sz w:val="22"/>
          <w:szCs w:val="22"/>
        </w:rPr>
      </w:pPr>
    </w:p>
    <w:sectPr w:rsidR="0061081E" w:rsidRPr="004F057A" w:rsidSect="00076B3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077" w:left="1418" w:header="68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59" w:rsidRDefault="00206A59">
      <w:r>
        <w:separator/>
      </w:r>
    </w:p>
  </w:endnote>
  <w:endnote w:type="continuationSeparator" w:id="0">
    <w:p w:rsidR="00206A59" w:rsidRDefault="002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 Sans">
    <w:altName w:val="Spranq eco sans"/>
    <w:charset w:val="00"/>
    <w:family w:val="swiss"/>
    <w:pitch w:val="variable"/>
    <w:sig w:usb0="00000000" w:usb1="D200FDFF" w:usb2="0A246029" w:usb3="00000000" w:csb0="000001FF" w:csb1="00000000"/>
  </w:font>
  <w:font w:name="Lohit Hind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Default="003509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Pr="001E4394" w:rsidRDefault="003509E6">
    <w:pPr>
      <w:pStyle w:val="Piedepgina"/>
      <w:rPr>
        <w:sz w:val="12"/>
        <w:szCs w:val="12"/>
      </w:rPr>
    </w:pPr>
    <w:r w:rsidRPr="00A555E2">
      <w:rPr>
        <w:rFonts w:ascii="Times New Roman" w:hAnsi="Times New Roman"/>
        <w:sz w:val="16"/>
      </w:rPr>
      <w:t xml:space="preserve">Página </w:t>
    </w:r>
    <w:r w:rsidRPr="00A555E2">
      <w:rPr>
        <w:rFonts w:ascii="Times New Roman" w:hAnsi="Times New Roman"/>
        <w:sz w:val="16"/>
      </w:rPr>
      <w:fldChar w:fldCharType="begin"/>
    </w:r>
    <w:r w:rsidRPr="00A555E2">
      <w:rPr>
        <w:rFonts w:ascii="Times New Roman" w:hAnsi="Times New Roman"/>
        <w:sz w:val="16"/>
      </w:rPr>
      <w:instrText xml:space="preserve"> PAGE </w:instrText>
    </w:r>
    <w:r w:rsidRPr="00A555E2">
      <w:rPr>
        <w:rFonts w:ascii="Times New Roman" w:hAnsi="Times New Roman"/>
        <w:sz w:val="16"/>
      </w:rPr>
      <w:fldChar w:fldCharType="separate"/>
    </w:r>
    <w:r w:rsidR="00B03432">
      <w:rPr>
        <w:rFonts w:ascii="Times New Roman" w:hAnsi="Times New Roman"/>
        <w:noProof/>
        <w:sz w:val="16"/>
      </w:rPr>
      <w:t>2</w:t>
    </w:r>
    <w:r w:rsidRPr="00A555E2">
      <w:rPr>
        <w:rFonts w:ascii="Times New Roman" w:hAnsi="Times New Roman"/>
        <w:sz w:val="16"/>
      </w:rPr>
      <w:fldChar w:fldCharType="end"/>
    </w:r>
    <w:r w:rsidRPr="00A555E2">
      <w:rPr>
        <w:rFonts w:ascii="Times New Roman" w:hAnsi="Times New Roman"/>
        <w:sz w:val="16"/>
      </w:rPr>
      <w:t xml:space="preserve"> de </w:t>
    </w:r>
    <w:r>
      <w:rPr>
        <w:rFonts w:ascii="Times New Roman" w:hAnsi="Times New Roman"/>
        <w:sz w:val="16"/>
      </w:rPr>
      <w:t xml:space="preserve">4        </w:t>
    </w:r>
    <w:r w:rsidRPr="00A555E2">
      <w:rPr>
        <w:rFonts w:ascii="Times New Roman" w:hAnsi="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Default="00350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59" w:rsidRDefault="00206A59">
      <w:r>
        <w:separator/>
      </w:r>
    </w:p>
  </w:footnote>
  <w:footnote w:type="continuationSeparator" w:id="0">
    <w:p w:rsidR="00206A59" w:rsidRDefault="0020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Default="003509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Default="00BF7184">
    <w:pPr>
      <w:pStyle w:val="Encabezado"/>
      <w:jc w:val="center"/>
    </w:pPr>
    <w:r>
      <w:rPr>
        <w:noProof/>
        <w:lang w:val="es-ES"/>
      </w:rPr>
      <w:drawing>
        <wp:inline distT="0" distB="0" distL="0" distR="0">
          <wp:extent cx="1013460" cy="678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78180"/>
                  </a:xfrm>
                  <a:prstGeom prst="rect">
                    <a:avLst/>
                  </a:prstGeom>
                  <a:solidFill>
                    <a:srgbClr val="FFFFFF"/>
                  </a:solidFill>
                  <a:ln>
                    <a:noFill/>
                  </a:ln>
                </pic:spPr>
              </pic:pic>
            </a:graphicData>
          </a:graphic>
        </wp:inline>
      </w:drawing>
    </w:r>
  </w:p>
  <w:p w:rsidR="003509E6" w:rsidRDefault="003509E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E6" w:rsidRDefault="00350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color w:val="000000"/>
      </w:rPr>
    </w:lvl>
  </w:abstractNum>
  <w:abstractNum w:abstractNumId="3" w15:restartNumberingAfterBreak="0">
    <w:nsid w:val="07A1549A"/>
    <w:multiLevelType w:val="hybridMultilevel"/>
    <w:tmpl w:val="D4F41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F27287"/>
    <w:multiLevelType w:val="hybridMultilevel"/>
    <w:tmpl w:val="330244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851DAF"/>
    <w:multiLevelType w:val="hybridMultilevel"/>
    <w:tmpl w:val="E40A0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41AB6"/>
    <w:multiLevelType w:val="hybridMultilevel"/>
    <w:tmpl w:val="36AE1A10"/>
    <w:lvl w:ilvl="0" w:tplc="3FA8A4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1E57B5"/>
    <w:multiLevelType w:val="hybridMultilevel"/>
    <w:tmpl w:val="7F3EF542"/>
    <w:lvl w:ilvl="0" w:tplc="B1C8F53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707CAD"/>
    <w:multiLevelType w:val="hybridMultilevel"/>
    <w:tmpl w:val="C40EE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67F1462"/>
    <w:multiLevelType w:val="hybridMultilevel"/>
    <w:tmpl w:val="E740013C"/>
    <w:lvl w:ilvl="0" w:tplc="1916C2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68E54CA"/>
    <w:multiLevelType w:val="hybridMultilevel"/>
    <w:tmpl w:val="8976DE44"/>
    <w:lvl w:ilvl="0" w:tplc="040C0001">
      <w:start w:val="1"/>
      <w:numFmt w:val="bullet"/>
      <w:lvlText w:val=""/>
      <w:lvlJc w:val="left"/>
      <w:pPr>
        <w:ind w:left="720" w:hanging="360"/>
      </w:pPr>
      <w:rPr>
        <w:rFonts w:ascii="Symbol" w:hAnsi="Symbol" w:hint="default"/>
      </w:rPr>
    </w:lvl>
    <w:lvl w:ilvl="1" w:tplc="56742DF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D7622D"/>
    <w:multiLevelType w:val="hybridMultilevel"/>
    <w:tmpl w:val="A37414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CE33F81"/>
    <w:multiLevelType w:val="hybridMultilevel"/>
    <w:tmpl w:val="27E62B62"/>
    <w:lvl w:ilvl="0" w:tplc="040C0001">
      <w:start w:val="1"/>
      <w:numFmt w:val="bullet"/>
      <w:lvlText w:val=""/>
      <w:lvlJc w:val="left"/>
      <w:pPr>
        <w:ind w:left="1080" w:hanging="360"/>
      </w:pPr>
      <w:rPr>
        <w:rFonts w:ascii="Symbol" w:hAnsi="Symbol" w:hint="default"/>
      </w:rPr>
    </w:lvl>
    <w:lvl w:ilvl="1" w:tplc="0C0A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7"/>
  </w:num>
  <w:num w:numId="8">
    <w:abstractNumId w:val="11"/>
  </w:num>
  <w:num w:numId="9">
    <w:abstractNumId w:val="12"/>
  </w:num>
  <w:num w:numId="10">
    <w:abstractNumId w:val="3"/>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2"/>
    <w:rsid w:val="0000000D"/>
    <w:rsid w:val="0002264B"/>
    <w:rsid w:val="000316BA"/>
    <w:rsid w:val="0006566F"/>
    <w:rsid w:val="00076B3E"/>
    <w:rsid w:val="00081E95"/>
    <w:rsid w:val="000820C6"/>
    <w:rsid w:val="00083EA9"/>
    <w:rsid w:val="00095420"/>
    <w:rsid w:val="000A4830"/>
    <w:rsid w:val="000D4717"/>
    <w:rsid w:val="000E08E7"/>
    <w:rsid w:val="000F3612"/>
    <w:rsid w:val="00106FF8"/>
    <w:rsid w:val="00184CC2"/>
    <w:rsid w:val="00194BBF"/>
    <w:rsid w:val="001A0917"/>
    <w:rsid w:val="001C1C11"/>
    <w:rsid w:val="001C3501"/>
    <w:rsid w:val="001E4394"/>
    <w:rsid w:val="001E47CF"/>
    <w:rsid w:val="001E72D0"/>
    <w:rsid w:val="002026FB"/>
    <w:rsid w:val="00206A59"/>
    <w:rsid w:val="00212AF9"/>
    <w:rsid w:val="00221479"/>
    <w:rsid w:val="0022676C"/>
    <w:rsid w:val="00233962"/>
    <w:rsid w:val="00250702"/>
    <w:rsid w:val="00252232"/>
    <w:rsid w:val="00272E0E"/>
    <w:rsid w:val="00284862"/>
    <w:rsid w:val="00287CCB"/>
    <w:rsid w:val="00293982"/>
    <w:rsid w:val="00293DA5"/>
    <w:rsid w:val="002E3196"/>
    <w:rsid w:val="002E580C"/>
    <w:rsid w:val="003070A3"/>
    <w:rsid w:val="00320037"/>
    <w:rsid w:val="00327B30"/>
    <w:rsid w:val="003509E6"/>
    <w:rsid w:val="00350E65"/>
    <w:rsid w:val="0035495B"/>
    <w:rsid w:val="00365CE4"/>
    <w:rsid w:val="003668AB"/>
    <w:rsid w:val="00382C81"/>
    <w:rsid w:val="00391528"/>
    <w:rsid w:val="00393D5B"/>
    <w:rsid w:val="00395F83"/>
    <w:rsid w:val="003A01DD"/>
    <w:rsid w:val="003A1C12"/>
    <w:rsid w:val="003C28CB"/>
    <w:rsid w:val="003C5ECE"/>
    <w:rsid w:val="003D7D01"/>
    <w:rsid w:val="003E6F81"/>
    <w:rsid w:val="003F5549"/>
    <w:rsid w:val="00402F27"/>
    <w:rsid w:val="00417EB8"/>
    <w:rsid w:val="00444FDE"/>
    <w:rsid w:val="0044732C"/>
    <w:rsid w:val="004536AF"/>
    <w:rsid w:val="00457FC7"/>
    <w:rsid w:val="00465A94"/>
    <w:rsid w:val="004B0001"/>
    <w:rsid w:val="004F057A"/>
    <w:rsid w:val="004F263C"/>
    <w:rsid w:val="00516732"/>
    <w:rsid w:val="00537FED"/>
    <w:rsid w:val="00541CA4"/>
    <w:rsid w:val="00575D0F"/>
    <w:rsid w:val="005762F9"/>
    <w:rsid w:val="00587250"/>
    <w:rsid w:val="005952A3"/>
    <w:rsid w:val="0059727F"/>
    <w:rsid w:val="005B1367"/>
    <w:rsid w:val="005D3613"/>
    <w:rsid w:val="005E0C2D"/>
    <w:rsid w:val="005F406D"/>
    <w:rsid w:val="00601BCF"/>
    <w:rsid w:val="00601DC9"/>
    <w:rsid w:val="00610605"/>
    <w:rsid w:val="0061081E"/>
    <w:rsid w:val="00622DE9"/>
    <w:rsid w:val="00634F8B"/>
    <w:rsid w:val="0063790A"/>
    <w:rsid w:val="00652C15"/>
    <w:rsid w:val="00662102"/>
    <w:rsid w:val="006A62AB"/>
    <w:rsid w:val="006A6388"/>
    <w:rsid w:val="006B74F3"/>
    <w:rsid w:val="006C4939"/>
    <w:rsid w:val="006D2E35"/>
    <w:rsid w:val="006E1AD2"/>
    <w:rsid w:val="006F753A"/>
    <w:rsid w:val="007059DD"/>
    <w:rsid w:val="007112A3"/>
    <w:rsid w:val="007113B3"/>
    <w:rsid w:val="0071144B"/>
    <w:rsid w:val="00740E61"/>
    <w:rsid w:val="00751723"/>
    <w:rsid w:val="007774F6"/>
    <w:rsid w:val="00797F1D"/>
    <w:rsid w:val="007A38CD"/>
    <w:rsid w:val="007A7FEC"/>
    <w:rsid w:val="007B69E6"/>
    <w:rsid w:val="007B6C95"/>
    <w:rsid w:val="007C78B7"/>
    <w:rsid w:val="007E42CF"/>
    <w:rsid w:val="007E65CC"/>
    <w:rsid w:val="00813546"/>
    <w:rsid w:val="008215E6"/>
    <w:rsid w:val="008223B4"/>
    <w:rsid w:val="00831582"/>
    <w:rsid w:val="00832257"/>
    <w:rsid w:val="00842694"/>
    <w:rsid w:val="00842DC6"/>
    <w:rsid w:val="008457DD"/>
    <w:rsid w:val="0085426C"/>
    <w:rsid w:val="00862B44"/>
    <w:rsid w:val="00884F0C"/>
    <w:rsid w:val="008B62A6"/>
    <w:rsid w:val="008C18E5"/>
    <w:rsid w:val="008D497D"/>
    <w:rsid w:val="008E2F2A"/>
    <w:rsid w:val="00922700"/>
    <w:rsid w:val="00930BEF"/>
    <w:rsid w:val="00944DC8"/>
    <w:rsid w:val="00945EF5"/>
    <w:rsid w:val="00955D81"/>
    <w:rsid w:val="00992F40"/>
    <w:rsid w:val="009F404B"/>
    <w:rsid w:val="00A07F9C"/>
    <w:rsid w:val="00A35ECC"/>
    <w:rsid w:val="00A36085"/>
    <w:rsid w:val="00A41013"/>
    <w:rsid w:val="00A53915"/>
    <w:rsid w:val="00A555E2"/>
    <w:rsid w:val="00A557AD"/>
    <w:rsid w:val="00A619DC"/>
    <w:rsid w:val="00A75038"/>
    <w:rsid w:val="00A81F14"/>
    <w:rsid w:val="00AD26A9"/>
    <w:rsid w:val="00AE1D05"/>
    <w:rsid w:val="00AF4125"/>
    <w:rsid w:val="00AF708B"/>
    <w:rsid w:val="00B03432"/>
    <w:rsid w:val="00B07C2A"/>
    <w:rsid w:val="00B41BB1"/>
    <w:rsid w:val="00B47F32"/>
    <w:rsid w:val="00B757DC"/>
    <w:rsid w:val="00B86439"/>
    <w:rsid w:val="00B87B0F"/>
    <w:rsid w:val="00B97DD7"/>
    <w:rsid w:val="00BA1BC6"/>
    <w:rsid w:val="00BC66D6"/>
    <w:rsid w:val="00BD38B1"/>
    <w:rsid w:val="00BE0D11"/>
    <w:rsid w:val="00BF59CE"/>
    <w:rsid w:val="00BF5BB7"/>
    <w:rsid w:val="00BF7184"/>
    <w:rsid w:val="00C1657D"/>
    <w:rsid w:val="00C17B1A"/>
    <w:rsid w:val="00C208AF"/>
    <w:rsid w:val="00C41439"/>
    <w:rsid w:val="00C42DAB"/>
    <w:rsid w:val="00C45EBF"/>
    <w:rsid w:val="00CB3F83"/>
    <w:rsid w:val="00CC0B37"/>
    <w:rsid w:val="00CC588F"/>
    <w:rsid w:val="00CD5878"/>
    <w:rsid w:val="00CE608D"/>
    <w:rsid w:val="00CF2493"/>
    <w:rsid w:val="00CF2DF4"/>
    <w:rsid w:val="00D14762"/>
    <w:rsid w:val="00D2342C"/>
    <w:rsid w:val="00D268BC"/>
    <w:rsid w:val="00D26FA5"/>
    <w:rsid w:val="00D27B19"/>
    <w:rsid w:val="00D340C7"/>
    <w:rsid w:val="00D412CB"/>
    <w:rsid w:val="00D43EDD"/>
    <w:rsid w:val="00D6558F"/>
    <w:rsid w:val="00D80C53"/>
    <w:rsid w:val="00D83002"/>
    <w:rsid w:val="00DA2F59"/>
    <w:rsid w:val="00DB0A87"/>
    <w:rsid w:val="00DB2013"/>
    <w:rsid w:val="00DB7742"/>
    <w:rsid w:val="00DC01B9"/>
    <w:rsid w:val="00DD7FEB"/>
    <w:rsid w:val="00DE3348"/>
    <w:rsid w:val="00DF6679"/>
    <w:rsid w:val="00DF7B36"/>
    <w:rsid w:val="00E10158"/>
    <w:rsid w:val="00E22F1A"/>
    <w:rsid w:val="00E407EC"/>
    <w:rsid w:val="00E53E4E"/>
    <w:rsid w:val="00E5682B"/>
    <w:rsid w:val="00E80F3C"/>
    <w:rsid w:val="00E8286F"/>
    <w:rsid w:val="00E94089"/>
    <w:rsid w:val="00EC7F3D"/>
    <w:rsid w:val="00ED728C"/>
    <w:rsid w:val="00EE5CA2"/>
    <w:rsid w:val="00F216E7"/>
    <w:rsid w:val="00F241A9"/>
    <w:rsid w:val="00F471B8"/>
    <w:rsid w:val="00F56E7B"/>
    <w:rsid w:val="00F574C5"/>
    <w:rsid w:val="00F60BD0"/>
    <w:rsid w:val="00F675FF"/>
    <w:rsid w:val="00F71A78"/>
    <w:rsid w:val="00F95627"/>
    <w:rsid w:val="00FB2E80"/>
    <w:rsid w:val="00FB6927"/>
    <w:rsid w:val="00FE3B50"/>
    <w:rsid w:val="00FE3DA7"/>
    <w:rsid w:val="00FF0151"/>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B4936AA"/>
  <w15:chartTrackingRefBased/>
  <w15:docId w15:val="{E8802D5B-3DB3-4B05-B48C-742960AA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3A"/>
    <w:pPr>
      <w:suppressAutoHyphens/>
    </w:pPr>
    <w:rPr>
      <w:rFonts w:ascii="Arial" w:hAnsi="Arial"/>
      <w:lang w:val="es-ES_tradnl"/>
    </w:rPr>
  </w:style>
  <w:style w:type="paragraph" w:styleId="Ttulo1">
    <w:name w:val="heading 1"/>
    <w:basedOn w:val="Normal"/>
    <w:next w:val="Normal"/>
    <w:qFormat/>
    <w:pPr>
      <w:keepNext/>
      <w:numPr>
        <w:numId w:val="1"/>
      </w:numPr>
      <w:tabs>
        <w:tab w:val="center" w:pos="4513"/>
      </w:tabs>
      <w:jc w:val="center"/>
      <w:outlineLvl w:val="0"/>
    </w:pPr>
    <w:rPr>
      <w:rFonts w:ascii="Times" w:hAnsi="Times" w:cs="Times"/>
      <w:b/>
      <w:spacing w:val="-3"/>
      <w:sz w:val="24"/>
      <w:u w:val="single"/>
    </w:rPr>
  </w:style>
  <w:style w:type="paragraph" w:styleId="Ttulo2">
    <w:name w:val="heading 2"/>
    <w:basedOn w:val="Normal"/>
    <w:next w:val="Normal"/>
    <w:qFormat/>
    <w:pPr>
      <w:keepNext/>
      <w:numPr>
        <w:ilvl w:val="1"/>
        <w:numId w:val="1"/>
      </w:numPr>
      <w:tabs>
        <w:tab w:val="center" w:pos="4513"/>
      </w:tabs>
      <w:jc w:val="center"/>
      <w:outlineLvl w:val="1"/>
    </w:pPr>
    <w:rPr>
      <w:rFonts w:ascii="Times" w:hAnsi="Times" w:cs="Times"/>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val="0"/>
      <w:i w:val="0"/>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b w:val="0"/>
      <w:i w:val="0"/>
      <w:color w:val="000000"/>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eastAsia="DejaVu Sans" w:cs="DejaVu Sans"/>
      <w:sz w:val="28"/>
      <w:szCs w:val="28"/>
    </w:rPr>
  </w:style>
  <w:style w:type="paragraph" w:styleId="Textoindependiente">
    <w:name w:val="Body Text"/>
    <w:basedOn w:val="Normal"/>
    <w:pPr>
      <w:tabs>
        <w:tab w:val="left" w:pos="-720"/>
      </w:tabs>
      <w:jc w:val="both"/>
    </w:pPr>
    <w:rPr>
      <w:rFonts w:ascii="Times" w:hAnsi="Times" w:cs="Times"/>
      <w:spacing w:val="-3"/>
      <w:sz w:val="24"/>
    </w:rPr>
  </w:style>
  <w:style w:type="paragraph" w:styleId="Lista">
    <w:name w:val="List"/>
    <w:basedOn w:val="Textoindependiente"/>
  </w:style>
  <w:style w:type="paragraph" w:customStyle="1" w:styleId="Epgrafe">
    <w:name w:val="Epígrafe"/>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rsid w:val="00C41439"/>
    <w:pPr>
      <w:ind w:left="708"/>
    </w:pPr>
  </w:style>
  <w:style w:type="paragraph" w:styleId="Textodeglobo">
    <w:name w:val="Balloon Text"/>
    <w:basedOn w:val="Normal"/>
    <w:link w:val="TextodegloboCar"/>
    <w:uiPriority w:val="99"/>
    <w:semiHidden/>
    <w:unhideWhenUsed/>
    <w:rsid w:val="00252232"/>
    <w:rPr>
      <w:rFonts w:ascii="Times New Roman" w:hAnsi="Times New Roman"/>
      <w:sz w:val="18"/>
      <w:szCs w:val="18"/>
    </w:rPr>
  </w:style>
  <w:style w:type="character" w:customStyle="1" w:styleId="TextodegloboCar">
    <w:name w:val="Texto de globo Car"/>
    <w:link w:val="Textodeglobo"/>
    <w:uiPriority w:val="99"/>
    <w:semiHidden/>
    <w:rsid w:val="00252232"/>
    <w:rPr>
      <w:sz w:val="18"/>
      <w:szCs w:val="18"/>
      <w:lang w:val="es-ES_tradnl"/>
    </w:rPr>
  </w:style>
  <w:style w:type="paragraph" w:styleId="Revisin">
    <w:name w:val="Revision"/>
    <w:hidden/>
    <w:uiPriority w:val="99"/>
    <w:semiHidden/>
    <w:rsid w:val="00A35ECC"/>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PARA PROYECTO DE INVESTIGACION</vt:lpstr>
    </vt:vector>
  </TitlesOfParts>
  <Company>Universidad de Córdoba</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PROYECTO DE INVESTIGACION</dc:title>
  <dc:subject/>
  <dc:creator>OTRI</dc:creator>
  <cp:keywords/>
  <cp:lastModifiedBy>Francisco Jesús Ramírez Ortiz</cp:lastModifiedBy>
  <cp:revision>5</cp:revision>
  <cp:lastPrinted>2019-04-22T22:28:00Z</cp:lastPrinted>
  <dcterms:created xsi:type="dcterms:W3CDTF">2020-04-29T08:13:00Z</dcterms:created>
  <dcterms:modified xsi:type="dcterms:W3CDTF">2023-04-11T11:27:00Z</dcterms:modified>
</cp:coreProperties>
</file>